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847B3" w14:textId="4B4EC268" w:rsidR="00C5685B" w:rsidRPr="00C5685B" w:rsidRDefault="001F7DEE" w:rsidP="001F7DEE">
      <w:pPr>
        <w:widowControl w:val="0"/>
        <w:tabs>
          <w:tab w:val="left" w:pos="2520"/>
          <w:tab w:val="left" w:pos="5310"/>
        </w:tabs>
        <w:overflowPunct/>
        <w:autoSpaceDE/>
        <w:autoSpaceDN/>
        <w:adjustRightInd/>
        <w:spacing w:before="3000" w:after="120"/>
        <w:jc w:val="center"/>
        <w:textAlignment w:val="auto"/>
        <w:rPr>
          <w:sz w:val="20"/>
        </w:rPr>
      </w:pPr>
      <w:r w:rsidRPr="006F626A">
        <w:rPr>
          <w:rFonts w:ascii="Arial" w:hAnsi="Arial" w:cs="Arial"/>
          <w:b/>
        </w:rPr>
        <w:t>______________</w:t>
      </w:r>
      <w:r w:rsidRPr="006F626A">
        <w:rPr>
          <w:rFonts w:ascii="Arial" w:hAnsi="Arial" w:cs="Arial"/>
        </w:rPr>
        <w:t xml:space="preserve"> </w:t>
      </w:r>
      <w:r w:rsidRPr="00C5685B">
        <w:rPr>
          <w:rFonts w:ascii="Arial" w:eastAsia="Calibri" w:hAnsi="Arial" w:cs="Arial"/>
          <w:b/>
          <w:szCs w:val="24"/>
        </w:rPr>
        <w:t>Court of Washington</w:t>
      </w:r>
      <w:r>
        <w:rPr>
          <w:rFonts w:ascii="Arial" w:eastAsia="Calibri" w:hAnsi="Arial" w:cs="Arial"/>
          <w:b/>
          <w:szCs w:val="24"/>
        </w:rPr>
        <w:t xml:space="preserve">, County/City of </w:t>
      </w:r>
      <w:r w:rsidRPr="006F626A">
        <w:rPr>
          <w:rFonts w:ascii="Arial" w:hAnsi="Arial" w:cs="Arial"/>
          <w:b/>
        </w:rPr>
        <w:t>_______________</w:t>
      </w:r>
    </w:p>
    <w:tbl>
      <w:tblPr>
        <w:tblW w:w="0" w:type="auto"/>
        <w:jc w:val="center"/>
        <w:tblBorders>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590"/>
        <w:gridCol w:w="4688"/>
      </w:tblGrid>
      <w:tr w:rsidR="00C5685B" w:rsidRPr="00C5685B" w14:paraId="61B3E970" w14:textId="77777777" w:rsidTr="00C51679">
        <w:trPr>
          <w:cantSplit/>
          <w:trHeight w:val="1166"/>
          <w:jc w:val="center"/>
        </w:trPr>
        <w:tc>
          <w:tcPr>
            <w:tcW w:w="4590" w:type="dxa"/>
          </w:tcPr>
          <w:p w14:paraId="546379F7" w14:textId="77777777" w:rsidR="00C5685B" w:rsidRPr="00C5685B" w:rsidRDefault="00C5685B" w:rsidP="00C5685B">
            <w:pPr>
              <w:tabs>
                <w:tab w:val="left" w:pos="3492"/>
              </w:tabs>
              <w:overflowPunct/>
              <w:autoSpaceDE/>
              <w:autoSpaceDN/>
              <w:adjustRightInd/>
              <w:textAlignment w:val="auto"/>
              <w:rPr>
                <w:rFonts w:ascii="Arial" w:eastAsia="Calibri" w:hAnsi="Arial" w:cs="Arial"/>
                <w:sz w:val="22"/>
                <w:szCs w:val="22"/>
              </w:rPr>
            </w:pPr>
          </w:p>
          <w:p w14:paraId="074ACDB4" w14:textId="77777777" w:rsidR="00C5685B" w:rsidRPr="00C5685B" w:rsidRDefault="00C5685B" w:rsidP="00C5685B">
            <w:pPr>
              <w:tabs>
                <w:tab w:val="left" w:pos="4290"/>
              </w:tabs>
              <w:overflowPunct/>
              <w:autoSpaceDE/>
              <w:autoSpaceDN/>
              <w:adjustRightInd/>
              <w:textAlignment w:val="auto"/>
              <w:rPr>
                <w:rFonts w:ascii="Arial" w:eastAsia="Calibri" w:hAnsi="Arial" w:cs="Arial"/>
                <w:sz w:val="22"/>
                <w:szCs w:val="22"/>
              </w:rPr>
            </w:pPr>
            <w:r w:rsidRPr="00C5685B">
              <w:rPr>
                <w:rFonts w:ascii="Arial" w:eastAsia="Calibri" w:hAnsi="Arial" w:cs="Arial"/>
                <w:sz w:val="22"/>
                <w:szCs w:val="22"/>
                <w:u w:val="single"/>
              </w:rPr>
              <w:tab/>
            </w:r>
          </w:p>
          <w:p w14:paraId="5BC2251E" w14:textId="77777777" w:rsidR="00C5685B" w:rsidRPr="00C5685B" w:rsidRDefault="00C5685B" w:rsidP="00C5685B">
            <w:pPr>
              <w:tabs>
                <w:tab w:val="left" w:pos="3300"/>
              </w:tabs>
              <w:overflowPunct/>
              <w:autoSpaceDE/>
              <w:autoSpaceDN/>
              <w:adjustRightInd/>
              <w:textAlignment w:val="auto"/>
              <w:rPr>
                <w:rFonts w:ascii="Arial" w:eastAsia="Calibri" w:hAnsi="Arial" w:cs="Arial"/>
                <w:sz w:val="22"/>
                <w:szCs w:val="22"/>
              </w:rPr>
            </w:pPr>
            <w:r w:rsidRPr="00C5685B">
              <w:rPr>
                <w:rFonts w:ascii="Arial" w:eastAsia="Calibri" w:hAnsi="Arial" w:cs="Arial"/>
                <w:sz w:val="22"/>
                <w:szCs w:val="22"/>
              </w:rPr>
              <w:tab/>
              <w:t>Plaintiff</w:t>
            </w:r>
          </w:p>
          <w:p w14:paraId="7F1B0B45" w14:textId="77777777" w:rsidR="00C5685B" w:rsidRPr="00C5685B" w:rsidRDefault="00C5685B" w:rsidP="00C5685B">
            <w:pPr>
              <w:overflowPunct/>
              <w:autoSpaceDE/>
              <w:autoSpaceDN/>
              <w:adjustRightInd/>
              <w:textAlignment w:val="auto"/>
              <w:rPr>
                <w:rFonts w:ascii="Arial" w:eastAsia="Calibri" w:hAnsi="Arial" w:cs="Arial"/>
                <w:sz w:val="22"/>
                <w:szCs w:val="22"/>
              </w:rPr>
            </w:pPr>
            <w:r w:rsidRPr="00C5685B">
              <w:rPr>
                <w:rFonts w:ascii="Arial" w:eastAsia="Calibri" w:hAnsi="Arial" w:cs="Arial"/>
                <w:sz w:val="22"/>
                <w:szCs w:val="22"/>
              </w:rPr>
              <w:t>vs.</w:t>
            </w:r>
          </w:p>
          <w:p w14:paraId="4B8C46E8" w14:textId="3022804C" w:rsidR="00C5685B" w:rsidRPr="00C5685B" w:rsidRDefault="00FE1617" w:rsidP="00FE1617">
            <w:pPr>
              <w:tabs>
                <w:tab w:val="left" w:pos="1488"/>
              </w:tabs>
              <w:overflowPunct/>
              <w:autoSpaceDE/>
              <w:autoSpaceDN/>
              <w:adjustRightInd/>
              <w:textAlignment w:val="auto"/>
              <w:rPr>
                <w:rFonts w:ascii="Arial" w:eastAsia="Calibri" w:hAnsi="Arial" w:cs="Arial"/>
                <w:sz w:val="22"/>
                <w:szCs w:val="22"/>
              </w:rPr>
            </w:pPr>
            <w:r>
              <w:rPr>
                <w:rFonts w:ascii="Arial" w:eastAsia="Calibri" w:hAnsi="Arial" w:cs="Arial"/>
                <w:sz w:val="22"/>
                <w:szCs w:val="22"/>
              </w:rPr>
              <w:tab/>
            </w:r>
          </w:p>
          <w:p w14:paraId="5F892166" w14:textId="77777777" w:rsidR="00C5685B" w:rsidRPr="00C5685B" w:rsidRDefault="00C5685B" w:rsidP="00C5685B">
            <w:pPr>
              <w:tabs>
                <w:tab w:val="left" w:pos="4290"/>
              </w:tabs>
              <w:overflowPunct/>
              <w:autoSpaceDE/>
              <w:autoSpaceDN/>
              <w:adjustRightInd/>
              <w:textAlignment w:val="auto"/>
              <w:rPr>
                <w:rFonts w:ascii="Arial" w:eastAsia="Calibri" w:hAnsi="Arial" w:cs="Arial"/>
                <w:sz w:val="22"/>
                <w:szCs w:val="22"/>
              </w:rPr>
            </w:pPr>
            <w:r w:rsidRPr="00C5685B">
              <w:rPr>
                <w:rFonts w:ascii="Arial" w:eastAsia="Calibri" w:hAnsi="Arial" w:cs="Arial"/>
                <w:sz w:val="22"/>
                <w:szCs w:val="22"/>
                <w:u w:val="single"/>
              </w:rPr>
              <w:tab/>
            </w:r>
          </w:p>
          <w:p w14:paraId="2AD32E35" w14:textId="77777777" w:rsidR="00C5685B" w:rsidRPr="00C5685B" w:rsidRDefault="00C5685B" w:rsidP="00C5685B">
            <w:pPr>
              <w:tabs>
                <w:tab w:val="left" w:pos="3030"/>
              </w:tabs>
              <w:overflowPunct/>
              <w:autoSpaceDE/>
              <w:autoSpaceDN/>
              <w:adjustRightInd/>
              <w:textAlignment w:val="auto"/>
              <w:rPr>
                <w:rFonts w:ascii="Arial" w:eastAsia="Calibri" w:hAnsi="Arial" w:cs="Arial"/>
                <w:sz w:val="22"/>
                <w:szCs w:val="22"/>
              </w:rPr>
            </w:pPr>
            <w:r w:rsidRPr="00C5685B">
              <w:rPr>
                <w:rFonts w:ascii="Arial" w:eastAsia="Calibri" w:hAnsi="Arial" w:cs="Arial"/>
                <w:sz w:val="22"/>
                <w:szCs w:val="22"/>
              </w:rPr>
              <w:tab/>
              <w:t>Defendant</w:t>
            </w:r>
          </w:p>
          <w:p w14:paraId="02A06D2B" w14:textId="77777777" w:rsidR="00C5685B" w:rsidRPr="00C5685B" w:rsidRDefault="00C5685B" w:rsidP="00C5685B">
            <w:pPr>
              <w:tabs>
                <w:tab w:val="left" w:pos="2502"/>
              </w:tabs>
              <w:overflowPunct/>
              <w:autoSpaceDE/>
              <w:autoSpaceDN/>
              <w:adjustRightInd/>
              <w:textAlignment w:val="auto"/>
              <w:rPr>
                <w:rFonts w:ascii="Arial" w:eastAsia="Calibri" w:hAnsi="Arial" w:cs="Arial"/>
                <w:sz w:val="22"/>
                <w:szCs w:val="22"/>
              </w:rPr>
            </w:pPr>
          </w:p>
          <w:p w14:paraId="5F88A9CA" w14:textId="088278FA" w:rsidR="00C5685B" w:rsidRPr="00832494" w:rsidRDefault="00C5685B" w:rsidP="00832494">
            <w:pPr>
              <w:tabs>
                <w:tab w:val="left" w:pos="4164"/>
              </w:tabs>
              <w:rPr>
                <w:rFonts w:ascii="Arial" w:hAnsi="Arial" w:cs="Arial"/>
                <w:b/>
                <w:bCs/>
                <w:sz w:val="22"/>
                <w:szCs w:val="22"/>
                <w:u w:val="single"/>
              </w:rPr>
            </w:pPr>
            <w:r w:rsidRPr="00C5685B">
              <w:rPr>
                <w:rFonts w:ascii="Arial" w:hAnsi="Arial" w:cs="Arial"/>
                <w:sz w:val="22"/>
              </w:rPr>
              <w:t>DOB:</w:t>
            </w:r>
            <w:r w:rsidR="00832494">
              <w:rPr>
                <w:rFonts w:ascii="Arial" w:hAnsi="Arial" w:cs="Arial"/>
                <w:sz w:val="22"/>
                <w:u w:val="single"/>
              </w:rPr>
              <w:tab/>
            </w:r>
          </w:p>
          <w:p w14:paraId="18E699CE" w14:textId="77777777" w:rsidR="00C5685B" w:rsidRPr="00C5685B" w:rsidRDefault="00C5685B" w:rsidP="00C5685B">
            <w:pPr>
              <w:tabs>
                <w:tab w:val="left" w:pos="4294"/>
              </w:tabs>
              <w:rPr>
                <w:rFonts w:ascii="Arial" w:hAnsi="Arial" w:cs="Arial"/>
                <w:sz w:val="22"/>
                <w:szCs w:val="22"/>
              </w:rPr>
            </w:pPr>
          </w:p>
        </w:tc>
        <w:tc>
          <w:tcPr>
            <w:tcW w:w="4688" w:type="dxa"/>
          </w:tcPr>
          <w:p w14:paraId="61A74222" w14:textId="77777777" w:rsidR="00C5685B" w:rsidRPr="00A3311A" w:rsidRDefault="00C5685B" w:rsidP="00C5685B">
            <w:pPr>
              <w:rPr>
                <w:rFonts w:ascii="Arial" w:hAnsi="Arial" w:cs="Arial"/>
                <w:bCs/>
                <w:sz w:val="22"/>
                <w:szCs w:val="22"/>
              </w:rPr>
            </w:pPr>
            <w:r w:rsidRPr="00A3311A">
              <w:rPr>
                <w:rFonts w:ascii="Arial" w:hAnsi="Arial" w:cs="Arial"/>
                <w:bCs/>
                <w:sz w:val="22"/>
                <w:szCs w:val="22"/>
              </w:rPr>
              <w:t>No.</w:t>
            </w:r>
          </w:p>
          <w:p w14:paraId="68A10B6F" w14:textId="77777777" w:rsidR="00C5685B" w:rsidRPr="00C5685B" w:rsidRDefault="00C5685B" w:rsidP="00C5685B">
            <w:pPr>
              <w:rPr>
                <w:rFonts w:ascii="Arial" w:hAnsi="Arial" w:cs="Arial"/>
                <w:b/>
                <w:bCs/>
                <w:sz w:val="22"/>
                <w:szCs w:val="22"/>
              </w:rPr>
            </w:pPr>
          </w:p>
          <w:p w14:paraId="6A8C6880" w14:textId="2BB25945" w:rsidR="00832494" w:rsidRDefault="00C5685B" w:rsidP="001A36EC">
            <w:pPr>
              <w:spacing w:before="40"/>
              <w:ind w:left="605" w:hanging="547"/>
              <w:rPr>
                <w:rFonts w:ascii="Arial" w:hAnsi="Arial" w:cs="Arial"/>
                <w:b/>
                <w:bCs/>
                <w:sz w:val="22"/>
                <w:szCs w:val="22"/>
              </w:rPr>
            </w:pPr>
            <w:r w:rsidRPr="00C5685B">
              <w:rPr>
                <w:rFonts w:ascii="Arial" w:hAnsi="Arial" w:cs="Arial"/>
                <w:b/>
                <w:bCs/>
                <w:sz w:val="22"/>
                <w:szCs w:val="22"/>
              </w:rPr>
              <w:t>Judgment and Sentence</w:t>
            </w:r>
            <w:r w:rsidRPr="00C5685B" w:rsidDel="00AA335F">
              <w:rPr>
                <w:rFonts w:ascii="Arial" w:hAnsi="Arial" w:cs="Arial"/>
                <w:b/>
                <w:bCs/>
                <w:sz w:val="22"/>
                <w:szCs w:val="22"/>
              </w:rPr>
              <w:t xml:space="preserve"> </w:t>
            </w:r>
            <w:r w:rsidR="00832494">
              <w:rPr>
                <w:rFonts w:ascii="Arial" w:hAnsi="Arial" w:cs="Arial"/>
                <w:b/>
                <w:bCs/>
                <w:sz w:val="22"/>
                <w:szCs w:val="22"/>
              </w:rPr>
              <w:t>for:</w:t>
            </w:r>
          </w:p>
          <w:p w14:paraId="700A47FC" w14:textId="36B28480" w:rsidR="007F69EA" w:rsidRDefault="007F69EA" w:rsidP="00E6799C">
            <w:pPr>
              <w:ind w:left="331" w:hanging="273"/>
              <w:rPr>
                <w:rFonts w:ascii="Arial" w:hAnsi="Arial" w:cs="Arial"/>
                <w:bCs/>
                <w:sz w:val="22"/>
                <w:szCs w:val="22"/>
              </w:rPr>
            </w:pPr>
            <w:proofErr w:type="gramStart"/>
            <w:r>
              <w:rPr>
                <w:rFonts w:ascii="Arial" w:hAnsi="Arial" w:cs="Arial"/>
                <w:bCs/>
                <w:sz w:val="22"/>
                <w:szCs w:val="22"/>
              </w:rPr>
              <w:t>[  ]</w:t>
            </w:r>
            <w:proofErr w:type="gramEnd"/>
            <w:r>
              <w:rPr>
                <w:rFonts w:ascii="Arial" w:hAnsi="Arial" w:cs="Arial"/>
                <w:bCs/>
                <w:sz w:val="22"/>
                <w:szCs w:val="22"/>
              </w:rPr>
              <w:t xml:space="preserve"> </w:t>
            </w:r>
            <w:r w:rsidRPr="00E6799C">
              <w:rPr>
                <w:rFonts w:ascii="Arial" w:hAnsi="Arial" w:cs="Arial"/>
                <w:b/>
                <w:bCs/>
                <w:sz w:val="22"/>
                <w:szCs w:val="22"/>
              </w:rPr>
              <w:t>Driving Under the Influence</w:t>
            </w:r>
            <w:r>
              <w:rPr>
                <w:rFonts w:ascii="Arial" w:hAnsi="Arial" w:cs="Arial"/>
                <w:bCs/>
                <w:sz w:val="22"/>
                <w:szCs w:val="22"/>
              </w:rPr>
              <w:t xml:space="preserve"> </w:t>
            </w:r>
            <w:r w:rsidR="00E6799C">
              <w:rPr>
                <w:rFonts w:ascii="Arial" w:hAnsi="Arial" w:cs="Arial"/>
                <w:bCs/>
                <w:sz w:val="22"/>
                <w:szCs w:val="22"/>
              </w:rPr>
              <w:t>(RCW 46.61.502)</w:t>
            </w:r>
          </w:p>
          <w:p w14:paraId="3845D078" w14:textId="610C52E0" w:rsidR="007F69EA" w:rsidRDefault="007F69EA" w:rsidP="00E6799C">
            <w:pPr>
              <w:ind w:left="58"/>
              <w:rPr>
                <w:rFonts w:ascii="Arial" w:hAnsi="Arial" w:cs="Arial"/>
                <w:bCs/>
                <w:sz w:val="22"/>
                <w:szCs w:val="22"/>
              </w:rPr>
            </w:pPr>
            <w:proofErr w:type="gramStart"/>
            <w:r>
              <w:rPr>
                <w:rFonts w:ascii="Arial" w:hAnsi="Arial" w:cs="Arial"/>
                <w:bCs/>
                <w:sz w:val="22"/>
                <w:szCs w:val="22"/>
              </w:rPr>
              <w:t>[  ]</w:t>
            </w:r>
            <w:proofErr w:type="gramEnd"/>
            <w:r>
              <w:rPr>
                <w:rFonts w:ascii="Arial" w:hAnsi="Arial" w:cs="Arial"/>
                <w:bCs/>
                <w:sz w:val="22"/>
                <w:szCs w:val="22"/>
              </w:rPr>
              <w:t xml:space="preserve"> </w:t>
            </w:r>
            <w:r w:rsidRPr="00E6799C">
              <w:rPr>
                <w:rFonts w:ascii="Arial" w:hAnsi="Arial" w:cs="Arial"/>
                <w:b/>
                <w:bCs/>
                <w:sz w:val="22"/>
                <w:szCs w:val="22"/>
              </w:rPr>
              <w:t>Physical Control</w:t>
            </w:r>
            <w:r>
              <w:rPr>
                <w:rFonts w:ascii="Arial" w:hAnsi="Arial" w:cs="Arial"/>
                <w:bCs/>
                <w:sz w:val="22"/>
                <w:szCs w:val="22"/>
              </w:rPr>
              <w:t xml:space="preserve"> (RCW 46.61.504)</w:t>
            </w:r>
          </w:p>
          <w:p w14:paraId="3EFB281E" w14:textId="1AA6E9B1" w:rsidR="007F69EA" w:rsidRDefault="007F69EA" w:rsidP="00E6799C">
            <w:pPr>
              <w:ind w:left="58"/>
              <w:rPr>
                <w:rFonts w:ascii="Arial" w:hAnsi="Arial" w:cs="Arial"/>
                <w:bCs/>
                <w:sz w:val="22"/>
                <w:szCs w:val="22"/>
              </w:rPr>
            </w:pPr>
            <w:proofErr w:type="gramStart"/>
            <w:r>
              <w:rPr>
                <w:rFonts w:ascii="Arial" w:hAnsi="Arial" w:cs="Arial"/>
                <w:bCs/>
                <w:sz w:val="22"/>
                <w:szCs w:val="22"/>
              </w:rPr>
              <w:t>[  ]</w:t>
            </w:r>
            <w:proofErr w:type="gramEnd"/>
            <w:r>
              <w:rPr>
                <w:rFonts w:ascii="Arial" w:hAnsi="Arial" w:cs="Arial"/>
                <w:bCs/>
                <w:sz w:val="22"/>
                <w:szCs w:val="22"/>
              </w:rPr>
              <w:t xml:space="preserve"> </w:t>
            </w:r>
            <w:r w:rsidRPr="00E6799C">
              <w:rPr>
                <w:rFonts w:ascii="Arial" w:hAnsi="Arial" w:cs="Arial"/>
                <w:b/>
                <w:bCs/>
                <w:sz w:val="22"/>
                <w:szCs w:val="22"/>
              </w:rPr>
              <w:t>Reckless Driving</w:t>
            </w:r>
            <w:r>
              <w:rPr>
                <w:rFonts w:ascii="Arial" w:hAnsi="Arial" w:cs="Arial"/>
                <w:bCs/>
                <w:sz w:val="22"/>
                <w:szCs w:val="22"/>
              </w:rPr>
              <w:t xml:space="preserve"> (RCW 46.61.500</w:t>
            </w:r>
            <w:r w:rsidR="00C51679">
              <w:rPr>
                <w:rFonts w:ascii="Arial" w:hAnsi="Arial" w:cs="Arial"/>
                <w:bCs/>
                <w:sz w:val="22"/>
                <w:szCs w:val="22"/>
              </w:rPr>
              <w:t>)</w:t>
            </w:r>
          </w:p>
          <w:p w14:paraId="3230DCB8" w14:textId="77777777" w:rsidR="00E6799C" w:rsidRDefault="007F69EA" w:rsidP="00E6799C">
            <w:pPr>
              <w:ind w:left="58"/>
              <w:rPr>
                <w:rFonts w:ascii="Arial" w:hAnsi="Arial" w:cs="Arial"/>
                <w:bCs/>
                <w:sz w:val="22"/>
                <w:szCs w:val="22"/>
              </w:rPr>
            </w:pPr>
            <w:proofErr w:type="gramStart"/>
            <w:r>
              <w:rPr>
                <w:rFonts w:ascii="Arial" w:hAnsi="Arial" w:cs="Arial"/>
                <w:bCs/>
                <w:sz w:val="22"/>
                <w:szCs w:val="22"/>
              </w:rPr>
              <w:t>[  ]</w:t>
            </w:r>
            <w:proofErr w:type="gramEnd"/>
            <w:r>
              <w:rPr>
                <w:rFonts w:ascii="Arial" w:hAnsi="Arial" w:cs="Arial"/>
                <w:bCs/>
                <w:sz w:val="22"/>
                <w:szCs w:val="22"/>
              </w:rPr>
              <w:t xml:space="preserve"> </w:t>
            </w:r>
            <w:r w:rsidRPr="00E6799C">
              <w:rPr>
                <w:rFonts w:ascii="Arial" w:hAnsi="Arial" w:cs="Arial"/>
                <w:b/>
                <w:bCs/>
                <w:sz w:val="22"/>
                <w:szCs w:val="22"/>
              </w:rPr>
              <w:t>Negligent Driving – 1</w:t>
            </w:r>
            <w:r w:rsidRPr="00E6799C">
              <w:rPr>
                <w:rFonts w:ascii="Arial" w:hAnsi="Arial" w:cs="Arial"/>
                <w:b/>
                <w:bCs/>
                <w:sz w:val="22"/>
                <w:szCs w:val="22"/>
                <w:vertAlign w:val="superscript"/>
              </w:rPr>
              <w:t>st</w:t>
            </w:r>
            <w:r w:rsidRPr="00E6799C">
              <w:rPr>
                <w:rFonts w:ascii="Arial" w:hAnsi="Arial" w:cs="Arial"/>
                <w:b/>
                <w:bCs/>
                <w:sz w:val="22"/>
                <w:szCs w:val="22"/>
              </w:rPr>
              <w:t xml:space="preserve"> Degree</w:t>
            </w:r>
            <w:r>
              <w:rPr>
                <w:rFonts w:ascii="Arial" w:hAnsi="Arial" w:cs="Arial"/>
                <w:bCs/>
                <w:sz w:val="22"/>
                <w:szCs w:val="22"/>
              </w:rPr>
              <w:t xml:space="preserve"> </w:t>
            </w:r>
          </w:p>
          <w:p w14:paraId="18CFA8C1" w14:textId="7A809714" w:rsidR="00C5685B" w:rsidRDefault="007F69EA" w:rsidP="00E6799C">
            <w:pPr>
              <w:ind w:left="331"/>
              <w:rPr>
                <w:rFonts w:ascii="Arial" w:hAnsi="Arial" w:cs="Arial"/>
                <w:b/>
                <w:bCs/>
                <w:sz w:val="22"/>
                <w:szCs w:val="22"/>
              </w:rPr>
            </w:pPr>
            <w:r>
              <w:rPr>
                <w:rFonts w:ascii="Arial" w:hAnsi="Arial" w:cs="Arial"/>
                <w:bCs/>
                <w:sz w:val="22"/>
                <w:szCs w:val="22"/>
              </w:rPr>
              <w:t>(RCW 46.61.5249)</w:t>
            </w:r>
            <w:r w:rsidR="00C5685B" w:rsidRPr="00C5685B">
              <w:rPr>
                <w:rFonts w:ascii="Arial" w:hAnsi="Arial" w:cs="Arial"/>
                <w:b/>
                <w:bCs/>
                <w:sz w:val="22"/>
                <w:szCs w:val="22"/>
              </w:rPr>
              <w:t xml:space="preserve"> </w:t>
            </w:r>
          </w:p>
          <w:p w14:paraId="13D73152" w14:textId="1EF9B6D9" w:rsidR="007F69EA" w:rsidRDefault="00E6799C" w:rsidP="00AA4043">
            <w:pPr>
              <w:tabs>
                <w:tab w:val="left" w:pos="4209"/>
              </w:tabs>
              <w:ind w:left="60"/>
              <w:rPr>
                <w:rFonts w:ascii="Arial" w:hAnsi="Arial" w:cs="Arial"/>
                <w:bCs/>
                <w:sz w:val="22"/>
                <w:szCs w:val="22"/>
                <w:u w:val="single"/>
              </w:rPr>
            </w:pPr>
            <w:r>
              <w:rPr>
                <w:rFonts w:ascii="Arial" w:hAnsi="Arial" w:cs="Arial"/>
                <w:bCs/>
                <w:sz w:val="22"/>
                <w:szCs w:val="22"/>
              </w:rPr>
              <w:t>[  ]</w:t>
            </w:r>
            <w:r w:rsidRPr="00E6799C">
              <w:rPr>
                <w:rFonts w:ascii="Arial" w:hAnsi="Arial" w:cs="Arial"/>
                <w:bCs/>
                <w:sz w:val="22"/>
                <w:szCs w:val="22"/>
              </w:rPr>
              <w:t xml:space="preserve"> </w:t>
            </w:r>
            <w:r w:rsidR="007F69EA" w:rsidRPr="00E6799C">
              <w:rPr>
                <w:rFonts w:ascii="Arial" w:hAnsi="Arial" w:cs="Arial"/>
                <w:bCs/>
                <w:sz w:val="22"/>
                <w:szCs w:val="22"/>
                <w:u w:val="single"/>
              </w:rPr>
              <w:tab/>
            </w:r>
          </w:p>
          <w:p w14:paraId="5E199B6E" w14:textId="43BAF26E" w:rsidR="006F08E8" w:rsidRDefault="006F08E8" w:rsidP="00C51679">
            <w:pPr>
              <w:tabs>
                <w:tab w:val="left" w:pos="4209"/>
              </w:tabs>
              <w:spacing w:before="120"/>
              <w:rPr>
                <w:rFonts w:ascii="Arial" w:hAnsi="Arial" w:cs="Arial"/>
                <w:bCs/>
                <w:sz w:val="22"/>
                <w:szCs w:val="22"/>
                <w:u w:val="single"/>
              </w:rPr>
            </w:pPr>
            <w:r w:rsidRPr="00C51679">
              <w:rPr>
                <w:rFonts w:ascii="Arial" w:hAnsi="Arial" w:cs="Arial"/>
                <w:b/>
                <w:bCs/>
                <w:sz w:val="22"/>
                <w:szCs w:val="22"/>
              </w:rPr>
              <w:t>(</w:t>
            </w:r>
            <w:proofErr w:type="spellStart"/>
            <w:r w:rsidRPr="00C51679">
              <w:rPr>
                <w:rFonts w:ascii="Arial" w:hAnsi="Arial" w:cs="Arial"/>
                <w:b/>
                <w:bCs/>
                <w:sz w:val="22"/>
                <w:szCs w:val="22"/>
              </w:rPr>
              <w:t>DUIJS</w:t>
            </w:r>
            <w:proofErr w:type="spellEnd"/>
            <w:r w:rsidRPr="00C51679">
              <w:rPr>
                <w:rFonts w:ascii="Arial" w:hAnsi="Arial" w:cs="Arial"/>
                <w:b/>
                <w:bCs/>
                <w:sz w:val="22"/>
                <w:szCs w:val="22"/>
              </w:rPr>
              <w:t>)</w:t>
            </w:r>
          </w:p>
          <w:p w14:paraId="50AB965A" w14:textId="6D697F65" w:rsidR="00C5685B" w:rsidRPr="00C5685B" w:rsidRDefault="008B20F3" w:rsidP="00832494">
            <w:pPr>
              <w:tabs>
                <w:tab w:val="left" w:pos="5194"/>
              </w:tabs>
              <w:spacing w:before="120" w:after="120"/>
              <w:rPr>
                <w:rFonts w:ascii="Arial" w:hAnsi="Arial" w:cs="Arial"/>
                <w:sz w:val="22"/>
                <w:szCs w:val="22"/>
                <w:u w:val="single"/>
              </w:rPr>
            </w:pPr>
            <w:r w:rsidRPr="00832494">
              <w:rPr>
                <w:rFonts w:ascii="Arial" w:hAnsi="Arial" w:cs="Arial"/>
                <w:bCs/>
                <w:sz w:val="22"/>
                <w:szCs w:val="22"/>
              </w:rPr>
              <w:t xml:space="preserve">Clerk’s Action Required: </w:t>
            </w:r>
            <w:proofErr w:type="gramStart"/>
            <w:r w:rsidR="00CA757E" w:rsidRPr="00832494">
              <w:rPr>
                <w:rFonts w:ascii="Arial" w:hAnsi="Arial" w:cs="Arial"/>
                <w:bCs/>
                <w:sz w:val="22"/>
                <w:szCs w:val="22"/>
              </w:rPr>
              <w:t>[  ]</w:t>
            </w:r>
            <w:proofErr w:type="gramEnd"/>
            <w:r w:rsidR="00CA757E" w:rsidRPr="00832494">
              <w:rPr>
                <w:rFonts w:ascii="Arial" w:hAnsi="Arial" w:cs="Arial"/>
                <w:bCs/>
                <w:sz w:val="22"/>
                <w:szCs w:val="22"/>
              </w:rPr>
              <w:t xml:space="preserve"> </w:t>
            </w:r>
            <w:r w:rsidR="00692CD7" w:rsidRPr="00832494">
              <w:rPr>
                <w:rFonts w:ascii="Arial" w:hAnsi="Arial" w:cs="Arial"/>
                <w:bCs/>
                <w:sz w:val="22"/>
                <w:szCs w:val="22"/>
              </w:rPr>
              <w:t>8</w:t>
            </w:r>
            <w:r w:rsidR="00090B39" w:rsidRPr="00832494">
              <w:rPr>
                <w:rFonts w:ascii="Arial" w:hAnsi="Arial" w:cs="Arial"/>
                <w:bCs/>
                <w:sz w:val="22"/>
                <w:szCs w:val="22"/>
              </w:rPr>
              <w:t>, [  ] 9</w:t>
            </w:r>
            <w:r w:rsidR="00122E11" w:rsidRPr="00832494">
              <w:rPr>
                <w:rFonts w:ascii="Arial" w:hAnsi="Arial" w:cs="Arial"/>
                <w:bCs/>
                <w:sz w:val="22"/>
                <w:szCs w:val="22"/>
              </w:rPr>
              <w:t>, [  ] 10</w:t>
            </w:r>
          </w:p>
        </w:tc>
      </w:tr>
    </w:tbl>
    <w:p w14:paraId="7134FA0D" w14:textId="537EDE1D" w:rsidR="001A36EC" w:rsidRDefault="00C06FD8" w:rsidP="001A36EC">
      <w:pPr>
        <w:widowControl w:val="0"/>
        <w:tabs>
          <w:tab w:val="left" w:pos="720"/>
        </w:tabs>
        <w:spacing w:before="120"/>
        <w:ind w:left="720" w:hanging="720"/>
        <w:rPr>
          <w:rFonts w:ascii="Arial" w:hAnsi="Arial" w:cs="Arial"/>
          <w:sz w:val="22"/>
          <w:szCs w:val="22"/>
        </w:rPr>
      </w:pPr>
      <w:r w:rsidRPr="00D36C9A">
        <w:rPr>
          <w:rFonts w:ascii="Arial" w:hAnsi="Arial" w:cs="Arial"/>
          <w:b/>
          <w:sz w:val="22"/>
          <w:szCs w:val="22"/>
        </w:rPr>
        <w:t>1.</w:t>
      </w:r>
      <w:r>
        <w:rPr>
          <w:rFonts w:ascii="Arial" w:hAnsi="Arial" w:cs="Arial"/>
          <w:sz w:val="22"/>
          <w:szCs w:val="22"/>
        </w:rPr>
        <w:tab/>
      </w:r>
      <w:r w:rsidR="00C51679" w:rsidRPr="00C06FD8">
        <w:rPr>
          <w:rFonts w:ascii="Arial" w:hAnsi="Arial" w:cs="Arial"/>
          <w:b/>
          <w:sz w:val="22"/>
          <w:szCs w:val="22"/>
        </w:rPr>
        <w:t xml:space="preserve">The defendant is adjudged guilty based upon a guilty plea, jury verdict, or bench trial. </w:t>
      </w:r>
      <w:r w:rsidR="00C51679" w:rsidRPr="00C51679">
        <w:rPr>
          <w:rFonts w:ascii="Arial" w:hAnsi="Arial" w:cs="Arial"/>
          <w:sz w:val="22"/>
          <w:szCs w:val="22"/>
        </w:rPr>
        <w:t xml:space="preserve">The court verified the defendant’s criminal history and driving record and made findings as follows </w:t>
      </w:r>
      <w:r w:rsidR="00C51679" w:rsidRPr="00C06FD8">
        <w:rPr>
          <w:rFonts w:ascii="Arial" w:hAnsi="Arial" w:cs="Arial"/>
          <w:i/>
          <w:sz w:val="22"/>
          <w:szCs w:val="22"/>
        </w:rPr>
        <w:t>(check all that apply)</w:t>
      </w:r>
      <w:r w:rsidR="001A36EC">
        <w:rPr>
          <w:rFonts w:ascii="Arial" w:hAnsi="Arial" w:cs="Arial"/>
          <w:sz w:val="22"/>
          <w:szCs w:val="22"/>
        </w:rPr>
        <w:t>:</w:t>
      </w:r>
      <w:r w:rsidR="00C51679" w:rsidRPr="00C51679">
        <w:rPr>
          <w:rFonts w:ascii="Arial" w:hAnsi="Arial" w:cs="Arial"/>
          <w:sz w:val="22"/>
          <w:szCs w:val="22"/>
        </w:rPr>
        <w:t xml:space="preserve"> </w:t>
      </w:r>
    </w:p>
    <w:p w14:paraId="04DE96E6" w14:textId="4E50A273" w:rsidR="00723F40" w:rsidRDefault="00C06FD8" w:rsidP="00723F40">
      <w:pPr>
        <w:spacing w:before="120"/>
        <w:ind w:left="720"/>
        <w:rPr>
          <w:rFonts w:ascii="Arial" w:hAnsi="Arial" w:cs="Arial"/>
          <w:sz w:val="22"/>
          <w:szCs w:val="22"/>
        </w:rPr>
      </w:pPr>
      <w:proofErr w:type="gramStart"/>
      <w:r>
        <w:rPr>
          <w:rFonts w:ascii="Arial" w:hAnsi="Arial" w:cs="Arial"/>
          <w:sz w:val="22"/>
          <w:szCs w:val="22"/>
        </w:rPr>
        <w:t>[  ]</w:t>
      </w:r>
      <w:proofErr w:type="gramEnd"/>
      <w:r w:rsidR="00C51679" w:rsidRPr="00C51679">
        <w:rPr>
          <w:rFonts w:ascii="Arial" w:hAnsi="Arial" w:cs="Arial"/>
          <w:sz w:val="22"/>
          <w:szCs w:val="22"/>
        </w:rPr>
        <w:t xml:space="preserve"> </w:t>
      </w:r>
      <w:r w:rsidR="00C51679" w:rsidRPr="00797713">
        <w:rPr>
          <w:rFonts w:ascii="Arial" w:hAnsi="Arial" w:cs="Arial"/>
          <w:sz w:val="22"/>
          <w:szCs w:val="22"/>
        </w:rPr>
        <w:t>(</w:t>
      </w:r>
      <w:r w:rsidR="00963024" w:rsidRPr="00963024">
        <w:rPr>
          <w:rFonts w:ascii="Arial" w:hAnsi="Arial" w:cs="Arial"/>
          <w:i/>
          <w:sz w:val="22"/>
          <w:szCs w:val="22"/>
        </w:rPr>
        <w:t>number</w:t>
      </w:r>
      <w:r w:rsidR="00C51679" w:rsidRPr="00797713">
        <w:rPr>
          <w:rFonts w:ascii="Arial" w:hAnsi="Arial" w:cs="Arial"/>
          <w:sz w:val="22"/>
          <w:szCs w:val="22"/>
        </w:rPr>
        <w:t>)</w:t>
      </w:r>
      <w:r w:rsidR="001A36EC">
        <w:rPr>
          <w:rFonts w:ascii="Arial" w:hAnsi="Arial" w:cs="Arial"/>
          <w:sz w:val="22"/>
          <w:szCs w:val="22"/>
        </w:rPr>
        <w:t xml:space="preserve"> </w:t>
      </w:r>
      <w:r w:rsidR="00C51679" w:rsidRPr="00C51679">
        <w:rPr>
          <w:rFonts w:ascii="Arial" w:hAnsi="Arial" w:cs="Arial"/>
          <w:sz w:val="22"/>
          <w:szCs w:val="22"/>
        </w:rPr>
        <w:t>____</w:t>
      </w:r>
      <w:r w:rsidR="001A36EC" w:rsidRPr="00C60BF3">
        <w:rPr>
          <w:rFonts w:ascii="Arial" w:hAnsi="Arial" w:cs="Arial"/>
          <w:sz w:val="22"/>
          <w:szCs w:val="22"/>
        </w:rPr>
        <w:t xml:space="preserve"> </w:t>
      </w:r>
      <w:r w:rsidR="00C51679" w:rsidRPr="00C51679">
        <w:rPr>
          <w:rFonts w:ascii="Arial" w:hAnsi="Arial" w:cs="Arial"/>
          <w:sz w:val="22"/>
          <w:szCs w:val="22"/>
        </w:rPr>
        <w:t>Passenger</w:t>
      </w:r>
      <w:r w:rsidR="004B1A94">
        <w:rPr>
          <w:rFonts w:ascii="Arial" w:hAnsi="Arial" w:cs="Arial"/>
          <w:sz w:val="22"/>
          <w:szCs w:val="22"/>
        </w:rPr>
        <w:t>/s</w:t>
      </w:r>
      <w:bookmarkStart w:id="0" w:name="_GoBack"/>
      <w:bookmarkEnd w:id="0"/>
      <w:r w:rsidR="00C51679" w:rsidRPr="00C51679">
        <w:rPr>
          <w:rFonts w:ascii="Arial" w:hAnsi="Arial" w:cs="Arial"/>
          <w:sz w:val="22"/>
          <w:szCs w:val="22"/>
        </w:rPr>
        <w:t xml:space="preserve"> under age 16 </w:t>
      </w:r>
      <w:r w:rsidR="00C51679" w:rsidRPr="00C51679">
        <w:rPr>
          <w:rFonts w:ascii="Arial" w:hAnsi="Arial" w:cs="Arial"/>
          <w:b/>
          <w:sz w:val="22"/>
          <w:szCs w:val="22"/>
        </w:rPr>
        <w:t>(</w:t>
      </w:r>
      <w:proofErr w:type="spellStart"/>
      <w:r w:rsidR="00C51679" w:rsidRPr="00C51679">
        <w:rPr>
          <w:rFonts w:ascii="Arial" w:hAnsi="Arial" w:cs="Arial"/>
          <w:b/>
          <w:i/>
          <w:sz w:val="22"/>
          <w:szCs w:val="22"/>
        </w:rPr>
        <w:t>GY</w:t>
      </w:r>
      <w:proofErr w:type="spellEnd"/>
      <w:r w:rsidR="00C51679" w:rsidRPr="00C51679">
        <w:rPr>
          <w:rFonts w:ascii="Arial" w:hAnsi="Arial" w:cs="Arial"/>
          <w:b/>
          <w:i/>
          <w:sz w:val="22"/>
          <w:szCs w:val="22"/>
        </w:rPr>
        <w:t>)</w:t>
      </w:r>
      <w:r w:rsidR="00C51679" w:rsidRPr="00C51679">
        <w:rPr>
          <w:rFonts w:ascii="Arial" w:hAnsi="Arial" w:cs="Arial"/>
          <w:sz w:val="22"/>
          <w:szCs w:val="22"/>
        </w:rPr>
        <w:t xml:space="preserve">, </w:t>
      </w:r>
      <w:r w:rsidR="00AA4043">
        <w:rPr>
          <w:rFonts w:ascii="Arial" w:hAnsi="Arial" w:cs="Arial"/>
          <w:sz w:val="22"/>
          <w:szCs w:val="22"/>
        </w:rPr>
        <w:t xml:space="preserve"> </w:t>
      </w:r>
      <w:r>
        <w:rPr>
          <w:rFonts w:ascii="Arial" w:hAnsi="Arial" w:cs="Arial"/>
          <w:sz w:val="22"/>
          <w:szCs w:val="22"/>
        </w:rPr>
        <w:t>[  ]</w:t>
      </w:r>
      <w:r w:rsidR="00C51679" w:rsidRPr="00C51679">
        <w:rPr>
          <w:rFonts w:ascii="Arial" w:hAnsi="Arial" w:cs="Arial"/>
          <w:sz w:val="22"/>
          <w:szCs w:val="22"/>
        </w:rPr>
        <w:t xml:space="preserve"> BAC _____, </w:t>
      </w:r>
      <w:r w:rsidR="00AA4043">
        <w:rPr>
          <w:rFonts w:ascii="Arial" w:hAnsi="Arial" w:cs="Arial"/>
          <w:sz w:val="22"/>
          <w:szCs w:val="22"/>
        </w:rPr>
        <w:t xml:space="preserve"> </w:t>
      </w:r>
      <w:r>
        <w:rPr>
          <w:rFonts w:ascii="Arial" w:hAnsi="Arial" w:cs="Arial"/>
          <w:sz w:val="22"/>
          <w:szCs w:val="22"/>
        </w:rPr>
        <w:t>[  ]</w:t>
      </w:r>
      <w:r w:rsidR="00C51679" w:rsidRPr="00C51679">
        <w:rPr>
          <w:rFonts w:ascii="Arial" w:hAnsi="Arial" w:cs="Arial"/>
          <w:sz w:val="22"/>
          <w:szCs w:val="22"/>
        </w:rPr>
        <w:t xml:space="preserve"> No Test, </w:t>
      </w:r>
      <w:r w:rsidR="00723F40">
        <w:rPr>
          <w:rFonts w:ascii="Arial" w:hAnsi="Arial" w:cs="Arial"/>
          <w:sz w:val="22"/>
          <w:szCs w:val="22"/>
        </w:rPr>
        <w:br/>
      </w:r>
      <w:r>
        <w:rPr>
          <w:rFonts w:ascii="Arial" w:hAnsi="Arial" w:cs="Arial"/>
          <w:sz w:val="22"/>
          <w:szCs w:val="22"/>
        </w:rPr>
        <w:t>[  ]</w:t>
      </w:r>
      <w:r w:rsidR="00C51679" w:rsidRPr="00C51679">
        <w:rPr>
          <w:rFonts w:ascii="Arial" w:hAnsi="Arial" w:cs="Arial"/>
          <w:sz w:val="22"/>
          <w:szCs w:val="22"/>
        </w:rPr>
        <w:t xml:space="preserve"> Refusal, </w:t>
      </w:r>
      <w:r w:rsidR="00AA4043">
        <w:rPr>
          <w:rFonts w:ascii="Arial" w:hAnsi="Arial" w:cs="Arial"/>
          <w:sz w:val="22"/>
          <w:szCs w:val="22"/>
        </w:rPr>
        <w:t xml:space="preserve"> </w:t>
      </w:r>
      <w:r>
        <w:rPr>
          <w:rFonts w:ascii="Arial" w:hAnsi="Arial" w:cs="Arial"/>
          <w:sz w:val="22"/>
          <w:szCs w:val="22"/>
        </w:rPr>
        <w:t>[  ]</w:t>
      </w:r>
      <w:r w:rsidR="00C51679" w:rsidRPr="00C51679">
        <w:rPr>
          <w:rFonts w:ascii="Arial" w:hAnsi="Arial" w:cs="Arial"/>
          <w:sz w:val="22"/>
          <w:szCs w:val="22"/>
        </w:rPr>
        <w:t xml:space="preserve"> Drug related, </w:t>
      </w:r>
      <w:r w:rsidR="00AA4043">
        <w:rPr>
          <w:rFonts w:ascii="Arial" w:hAnsi="Arial" w:cs="Arial"/>
          <w:sz w:val="22"/>
          <w:szCs w:val="22"/>
        </w:rPr>
        <w:t xml:space="preserve"> </w:t>
      </w:r>
      <w:r>
        <w:rPr>
          <w:rFonts w:ascii="Arial" w:hAnsi="Arial" w:cs="Arial"/>
          <w:sz w:val="22"/>
          <w:szCs w:val="22"/>
        </w:rPr>
        <w:t>[  ]</w:t>
      </w:r>
      <w:r w:rsidR="00C51679" w:rsidRPr="00C51679">
        <w:rPr>
          <w:rFonts w:ascii="Arial" w:hAnsi="Arial" w:cs="Arial"/>
          <w:sz w:val="22"/>
          <w:szCs w:val="22"/>
        </w:rPr>
        <w:t xml:space="preserve"> THC</w:t>
      </w:r>
      <w:r w:rsidR="00866108" w:rsidRPr="00C51679">
        <w:rPr>
          <w:rFonts w:ascii="Arial" w:hAnsi="Arial" w:cs="Arial"/>
          <w:sz w:val="22"/>
          <w:szCs w:val="22"/>
        </w:rPr>
        <w:t>_____</w:t>
      </w:r>
      <w:r w:rsidR="00866108">
        <w:rPr>
          <w:rFonts w:ascii="Arial" w:hAnsi="Arial" w:cs="Arial"/>
          <w:sz w:val="22"/>
          <w:szCs w:val="22"/>
        </w:rPr>
        <w:t>;</w:t>
      </w:r>
    </w:p>
    <w:p w14:paraId="7A898D4A" w14:textId="2EA83A8D" w:rsidR="00DC1DB9" w:rsidRDefault="00C06FD8" w:rsidP="00723F40">
      <w:pPr>
        <w:spacing w:before="120"/>
        <w:ind w:left="1080" w:hanging="360"/>
        <w:rPr>
          <w:rFonts w:ascii="Arial" w:hAnsi="Arial" w:cs="Arial"/>
          <w:sz w:val="22"/>
          <w:szCs w:val="22"/>
        </w:rPr>
      </w:pPr>
      <w:proofErr w:type="gramStart"/>
      <w:r>
        <w:rPr>
          <w:rFonts w:ascii="Arial" w:hAnsi="Arial" w:cs="Arial"/>
          <w:sz w:val="22"/>
          <w:szCs w:val="22"/>
        </w:rPr>
        <w:t>[  ]</w:t>
      </w:r>
      <w:proofErr w:type="gramEnd"/>
      <w:r w:rsidR="00C51679" w:rsidRPr="00C51679">
        <w:rPr>
          <w:rFonts w:ascii="Arial" w:hAnsi="Arial" w:cs="Arial"/>
          <w:sz w:val="22"/>
          <w:szCs w:val="22"/>
        </w:rPr>
        <w:t xml:space="preserve"> C</w:t>
      </w:r>
      <w:r w:rsidR="00C51679" w:rsidRPr="00C51679">
        <w:rPr>
          <w:rFonts w:ascii="Arial" w:hAnsi="Arial" w:cs="Arial"/>
          <w:bCs/>
          <w:sz w:val="22"/>
          <w:szCs w:val="22"/>
        </w:rPr>
        <w:t>DL</w:t>
      </w:r>
      <w:r w:rsidR="004968D9" w:rsidRPr="00A968EC">
        <w:rPr>
          <w:rFonts w:ascii="Arial" w:hAnsi="Arial" w:cs="Arial"/>
          <w:bCs/>
          <w:sz w:val="22"/>
          <w:szCs w:val="22"/>
        </w:rPr>
        <w:t>/ Commercial Learner Permit (CLP)/ Commercial Motor Vehicle (CMV)</w:t>
      </w:r>
      <w:r w:rsidR="00C51679" w:rsidRPr="00C51679">
        <w:rPr>
          <w:rFonts w:ascii="Arial" w:hAnsi="Arial" w:cs="Arial"/>
          <w:bCs/>
          <w:sz w:val="22"/>
          <w:szCs w:val="22"/>
        </w:rPr>
        <w:t xml:space="preserve"> </w:t>
      </w:r>
      <w:r w:rsidR="00C51679" w:rsidRPr="00C51679">
        <w:rPr>
          <w:rFonts w:ascii="Arial" w:hAnsi="Arial" w:cs="Arial"/>
          <w:sz w:val="22"/>
          <w:szCs w:val="22"/>
        </w:rPr>
        <w:t>Information:</w:t>
      </w:r>
    </w:p>
    <w:p w14:paraId="291553A1" w14:textId="789F239D" w:rsidR="001A36EC" w:rsidRPr="001A36EC" w:rsidRDefault="00C06FD8" w:rsidP="009B29A1">
      <w:pPr>
        <w:spacing w:before="120"/>
        <w:ind w:left="990"/>
        <w:rPr>
          <w:rFonts w:ascii="Arial" w:hAnsi="Arial" w:cs="Arial"/>
          <w:sz w:val="22"/>
          <w:szCs w:val="22"/>
        </w:rPr>
      </w:pPr>
      <w:proofErr w:type="gramStart"/>
      <w:r>
        <w:rPr>
          <w:rFonts w:ascii="Arial" w:hAnsi="Arial" w:cs="Arial"/>
          <w:sz w:val="22"/>
          <w:szCs w:val="22"/>
        </w:rPr>
        <w:t>[  ]</w:t>
      </w:r>
      <w:proofErr w:type="gramEnd"/>
      <w:r w:rsidR="00C51679" w:rsidRPr="00C51679">
        <w:rPr>
          <w:rFonts w:ascii="Arial" w:hAnsi="Arial" w:cs="Arial"/>
          <w:sz w:val="22"/>
          <w:szCs w:val="22"/>
        </w:rPr>
        <w:t xml:space="preserve"> Hazmat vehicle,  </w:t>
      </w:r>
      <w:r>
        <w:rPr>
          <w:rFonts w:ascii="Arial" w:hAnsi="Arial" w:cs="Arial"/>
          <w:sz w:val="22"/>
          <w:szCs w:val="22"/>
        </w:rPr>
        <w:t>[  ]</w:t>
      </w:r>
      <w:r w:rsidR="00C51679" w:rsidRPr="00C51679">
        <w:rPr>
          <w:rFonts w:ascii="Arial" w:hAnsi="Arial" w:cs="Arial"/>
          <w:sz w:val="22"/>
          <w:szCs w:val="22"/>
        </w:rPr>
        <w:t xml:space="preserve"> Commercial vehicle,</w:t>
      </w:r>
      <w:r w:rsidR="00866108">
        <w:rPr>
          <w:rFonts w:ascii="Arial" w:hAnsi="Arial" w:cs="Arial"/>
          <w:sz w:val="22"/>
          <w:szCs w:val="22"/>
        </w:rPr>
        <w:t xml:space="preserve"> </w:t>
      </w:r>
      <w:r w:rsidR="00AA4043">
        <w:rPr>
          <w:rFonts w:ascii="Arial" w:hAnsi="Arial" w:cs="Arial"/>
          <w:sz w:val="22"/>
          <w:szCs w:val="22"/>
        </w:rPr>
        <w:t xml:space="preserve"> </w:t>
      </w:r>
      <w:r>
        <w:rPr>
          <w:rFonts w:ascii="Arial" w:hAnsi="Arial" w:cs="Arial"/>
          <w:sz w:val="22"/>
          <w:szCs w:val="22"/>
        </w:rPr>
        <w:t>[  ]</w:t>
      </w:r>
      <w:r w:rsidR="00C51679" w:rsidRPr="00C51679">
        <w:rPr>
          <w:rFonts w:ascii="Arial" w:hAnsi="Arial" w:cs="Arial"/>
          <w:sz w:val="22"/>
          <w:szCs w:val="22"/>
        </w:rPr>
        <w:t xml:space="preserve"> 16 Passenger vehicle</w:t>
      </w:r>
      <w:r w:rsidR="004968D9">
        <w:rPr>
          <w:rFonts w:ascii="Arial" w:hAnsi="Arial" w:cs="Arial"/>
          <w:sz w:val="22"/>
          <w:szCs w:val="22"/>
        </w:rPr>
        <w:t xml:space="preserve">  </w:t>
      </w:r>
      <w:r w:rsidR="004968D9" w:rsidRPr="00A968EC">
        <w:rPr>
          <w:rFonts w:ascii="Arial" w:hAnsi="Arial" w:cs="Arial"/>
          <w:sz w:val="22"/>
          <w:szCs w:val="22"/>
        </w:rPr>
        <w:t>[  ] CDL/CLP</w:t>
      </w:r>
      <w:r w:rsidR="00963024">
        <w:rPr>
          <w:rFonts w:ascii="Arial" w:hAnsi="Arial" w:cs="Arial"/>
          <w:sz w:val="22"/>
          <w:szCs w:val="22"/>
        </w:rPr>
        <w:t>;</w:t>
      </w:r>
      <w:r w:rsidR="00963024" w:rsidRPr="00C51679">
        <w:rPr>
          <w:rFonts w:ascii="Arial" w:hAnsi="Arial" w:cs="Arial"/>
          <w:sz w:val="22"/>
          <w:szCs w:val="22"/>
        </w:rPr>
        <w:t xml:space="preserve"> </w:t>
      </w:r>
      <w:r w:rsidR="00C51679" w:rsidRPr="00C51679">
        <w:rPr>
          <w:rFonts w:ascii="Arial" w:hAnsi="Arial" w:cs="Arial"/>
          <w:sz w:val="22"/>
          <w:szCs w:val="22"/>
        </w:rPr>
        <w:t xml:space="preserve">and </w:t>
      </w:r>
      <w:r w:rsidR="009B29A1">
        <w:rPr>
          <w:rFonts w:ascii="Arial" w:hAnsi="Arial" w:cs="Arial"/>
          <w:sz w:val="22"/>
          <w:szCs w:val="22"/>
          <w:u w:val="single"/>
        </w:rPr>
        <w:t xml:space="preserve">                                                                                                                               </w:t>
      </w:r>
      <w:r w:rsidR="009B29A1">
        <w:t xml:space="preserve"> </w:t>
      </w:r>
      <w:r w:rsidR="001A36EC">
        <w:rPr>
          <w:rFonts w:ascii="Arial" w:hAnsi="Arial" w:cs="Arial"/>
          <w:sz w:val="22"/>
          <w:szCs w:val="22"/>
        </w:rPr>
        <w:t>.</w:t>
      </w:r>
    </w:p>
    <w:p w14:paraId="1DE456B6" w14:textId="4DC57106" w:rsidR="00C51679" w:rsidRPr="00C51679" w:rsidRDefault="00E67FAE" w:rsidP="007B258E">
      <w:pPr>
        <w:spacing w:before="120"/>
        <w:ind w:left="720"/>
        <w:rPr>
          <w:rFonts w:ascii="Arial" w:hAnsi="Arial" w:cs="Arial"/>
          <w:sz w:val="22"/>
          <w:szCs w:val="22"/>
        </w:rPr>
      </w:pPr>
      <w:r>
        <w:rPr>
          <w:rFonts w:ascii="Arial" w:hAnsi="Arial" w:cs="Arial"/>
          <w:sz w:val="22"/>
          <w:szCs w:val="22"/>
        </w:rPr>
        <w:t>T</w:t>
      </w:r>
      <w:r w:rsidR="00C51679" w:rsidRPr="00C51679">
        <w:rPr>
          <w:rFonts w:ascii="Arial" w:hAnsi="Arial" w:cs="Arial"/>
          <w:sz w:val="22"/>
          <w:szCs w:val="22"/>
        </w:rPr>
        <w:t xml:space="preserve">herefore, the defendant is </w:t>
      </w:r>
      <w:r w:rsidR="00C51679" w:rsidRPr="00C51679">
        <w:rPr>
          <w:rFonts w:ascii="Arial" w:hAnsi="Arial" w:cs="Arial"/>
          <w:b/>
          <w:sz w:val="22"/>
          <w:szCs w:val="22"/>
        </w:rPr>
        <w:t>sentenced</w:t>
      </w:r>
      <w:r w:rsidR="00C51679" w:rsidRPr="00C51679">
        <w:rPr>
          <w:rFonts w:ascii="Arial" w:hAnsi="Arial" w:cs="Arial"/>
          <w:sz w:val="22"/>
          <w:szCs w:val="22"/>
        </w:rPr>
        <w:t xml:space="preserve"> as follows:</w:t>
      </w:r>
    </w:p>
    <w:p w14:paraId="5BDF5410" w14:textId="01C87E4A" w:rsidR="00C51679" w:rsidRPr="00C51679" w:rsidRDefault="00C51679" w:rsidP="007B258E">
      <w:pPr>
        <w:tabs>
          <w:tab w:val="left" w:pos="720"/>
          <w:tab w:val="left" w:pos="3060"/>
          <w:tab w:val="left" w:pos="5130"/>
          <w:tab w:val="left" w:pos="5760"/>
          <w:tab w:val="left" w:pos="8280"/>
        </w:tabs>
        <w:spacing w:before="120"/>
        <w:ind w:left="720"/>
        <w:rPr>
          <w:rFonts w:ascii="Arial" w:hAnsi="Arial" w:cs="Arial"/>
          <w:sz w:val="22"/>
          <w:szCs w:val="22"/>
        </w:rPr>
      </w:pPr>
      <w:r w:rsidRPr="00C51679">
        <w:rPr>
          <w:rFonts w:ascii="Arial" w:hAnsi="Arial" w:cs="Arial"/>
          <w:sz w:val="22"/>
          <w:szCs w:val="22"/>
        </w:rPr>
        <w:t xml:space="preserve">Sentence is suspended for a period of </w:t>
      </w:r>
      <w:r w:rsidRPr="00C51679">
        <w:rPr>
          <w:rFonts w:ascii="Arial" w:hAnsi="Arial" w:cs="Arial"/>
          <w:sz w:val="22"/>
          <w:szCs w:val="22"/>
          <w:u w:val="single"/>
        </w:rPr>
        <w:tab/>
      </w:r>
      <w:r w:rsidRPr="00C51679">
        <w:rPr>
          <w:rFonts w:ascii="Arial" w:hAnsi="Arial" w:cs="Arial"/>
          <w:sz w:val="22"/>
          <w:szCs w:val="22"/>
        </w:rPr>
        <w:t xml:space="preserve"> months/years on the following conditions:</w:t>
      </w:r>
    </w:p>
    <w:p w14:paraId="49A3B25F" w14:textId="61854AD6" w:rsidR="00E67FAE" w:rsidRDefault="00C51679" w:rsidP="00374BC1">
      <w:pPr>
        <w:widowControl w:val="0"/>
        <w:tabs>
          <w:tab w:val="left" w:pos="720"/>
        </w:tabs>
        <w:spacing w:before="120"/>
        <w:ind w:left="720"/>
        <w:rPr>
          <w:rFonts w:ascii="Arial" w:hAnsi="Arial" w:cs="Arial"/>
          <w:sz w:val="22"/>
          <w:szCs w:val="22"/>
        </w:rPr>
      </w:pPr>
      <w:r w:rsidRPr="00C51679">
        <w:rPr>
          <w:rFonts w:ascii="Arial" w:hAnsi="Arial" w:cs="Arial"/>
          <w:sz w:val="22"/>
          <w:szCs w:val="22"/>
        </w:rPr>
        <w:t xml:space="preserve">Count 1) ____ days of jail and suspends____ days; and a fine of $________ with </w:t>
      </w:r>
    </w:p>
    <w:p w14:paraId="21A8E2C0" w14:textId="7EA880DD" w:rsidR="00C51679" w:rsidRPr="00C51679" w:rsidRDefault="00C51679" w:rsidP="00E67FAE">
      <w:pPr>
        <w:tabs>
          <w:tab w:val="left" w:pos="720"/>
        </w:tabs>
        <w:ind w:left="720"/>
        <w:rPr>
          <w:rFonts w:ascii="Arial" w:hAnsi="Arial" w:cs="Arial"/>
          <w:sz w:val="22"/>
          <w:szCs w:val="22"/>
        </w:rPr>
      </w:pPr>
      <w:r w:rsidRPr="00C51679">
        <w:rPr>
          <w:rFonts w:ascii="Arial" w:hAnsi="Arial" w:cs="Arial"/>
          <w:sz w:val="22"/>
          <w:szCs w:val="22"/>
        </w:rPr>
        <w:t>$ _______ suspended</w:t>
      </w:r>
      <w:r w:rsidR="00BF1215">
        <w:rPr>
          <w:rFonts w:ascii="Arial" w:hAnsi="Arial" w:cs="Arial"/>
          <w:sz w:val="22"/>
          <w:szCs w:val="22"/>
        </w:rPr>
        <w:t>.</w:t>
      </w:r>
    </w:p>
    <w:p w14:paraId="75AFB123" w14:textId="77777777" w:rsidR="00E67FAE" w:rsidRDefault="00C51679" w:rsidP="00C97194">
      <w:pPr>
        <w:widowControl w:val="0"/>
        <w:tabs>
          <w:tab w:val="left" w:pos="720"/>
        </w:tabs>
        <w:spacing w:before="120"/>
        <w:ind w:left="720"/>
        <w:rPr>
          <w:rFonts w:ascii="Arial" w:hAnsi="Arial" w:cs="Arial"/>
          <w:sz w:val="22"/>
          <w:szCs w:val="22"/>
        </w:rPr>
      </w:pPr>
      <w:r w:rsidRPr="00C51679">
        <w:rPr>
          <w:rFonts w:ascii="Arial" w:hAnsi="Arial" w:cs="Arial"/>
          <w:sz w:val="22"/>
          <w:szCs w:val="22"/>
        </w:rPr>
        <w:t xml:space="preserve">Count 2) ____ days of jail and suspends____ days; and a fine </w:t>
      </w:r>
      <w:proofErr w:type="gramStart"/>
      <w:r w:rsidRPr="00C51679">
        <w:rPr>
          <w:rFonts w:ascii="Arial" w:hAnsi="Arial" w:cs="Arial"/>
          <w:sz w:val="22"/>
          <w:szCs w:val="22"/>
        </w:rPr>
        <w:t>of  $</w:t>
      </w:r>
      <w:proofErr w:type="gramEnd"/>
      <w:r w:rsidRPr="00C51679">
        <w:rPr>
          <w:rFonts w:ascii="Arial" w:hAnsi="Arial" w:cs="Arial"/>
          <w:sz w:val="22"/>
          <w:szCs w:val="22"/>
        </w:rPr>
        <w:t xml:space="preserve">_________ with </w:t>
      </w:r>
    </w:p>
    <w:p w14:paraId="670F99AB" w14:textId="16783DD3" w:rsidR="00C51679" w:rsidRPr="00C51679" w:rsidRDefault="00C51679" w:rsidP="00E67FAE">
      <w:pPr>
        <w:tabs>
          <w:tab w:val="left" w:pos="720"/>
        </w:tabs>
        <w:ind w:left="720"/>
        <w:rPr>
          <w:rFonts w:ascii="Arial" w:hAnsi="Arial" w:cs="Arial"/>
          <w:sz w:val="22"/>
          <w:szCs w:val="22"/>
        </w:rPr>
      </w:pPr>
      <w:r w:rsidRPr="00C51679">
        <w:rPr>
          <w:rFonts w:ascii="Arial" w:hAnsi="Arial" w:cs="Arial"/>
          <w:sz w:val="22"/>
          <w:szCs w:val="22"/>
        </w:rPr>
        <w:t>$ ______ suspended</w:t>
      </w:r>
      <w:r w:rsidR="00BF1215">
        <w:rPr>
          <w:rFonts w:ascii="Arial" w:hAnsi="Arial" w:cs="Arial"/>
          <w:sz w:val="22"/>
          <w:szCs w:val="22"/>
        </w:rPr>
        <w:t>.</w:t>
      </w:r>
    </w:p>
    <w:p w14:paraId="4FFA1B42" w14:textId="77777777" w:rsidR="00E67FAE" w:rsidRDefault="00C51679" w:rsidP="00374BC1">
      <w:pPr>
        <w:tabs>
          <w:tab w:val="left" w:pos="720"/>
        </w:tabs>
        <w:spacing w:before="120"/>
        <w:ind w:left="720"/>
        <w:rPr>
          <w:rFonts w:ascii="Arial" w:hAnsi="Arial" w:cs="Arial"/>
          <w:sz w:val="22"/>
          <w:szCs w:val="22"/>
        </w:rPr>
      </w:pPr>
      <w:r w:rsidRPr="00C51679">
        <w:rPr>
          <w:rFonts w:ascii="Arial" w:hAnsi="Arial" w:cs="Arial"/>
          <w:sz w:val="22"/>
          <w:szCs w:val="22"/>
        </w:rPr>
        <w:t xml:space="preserve">Count 3) ____ days of jail and suspends____ days; and a fine </w:t>
      </w:r>
      <w:proofErr w:type="gramStart"/>
      <w:r w:rsidRPr="00C51679">
        <w:rPr>
          <w:rFonts w:ascii="Arial" w:hAnsi="Arial" w:cs="Arial"/>
          <w:sz w:val="22"/>
          <w:szCs w:val="22"/>
        </w:rPr>
        <w:t>of  $</w:t>
      </w:r>
      <w:proofErr w:type="gramEnd"/>
      <w:r w:rsidRPr="00C51679">
        <w:rPr>
          <w:rFonts w:ascii="Arial" w:hAnsi="Arial" w:cs="Arial"/>
          <w:sz w:val="22"/>
          <w:szCs w:val="22"/>
        </w:rPr>
        <w:t xml:space="preserve">_________ with </w:t>
      </w:r>
    </w:p>
    <w:p w14:paraId="5C871E9E" w14:textId="286E3E8D" w:rsidR="00C51679" w:rsidRPr="00C51679" w:rsidRDefault="00C51679" w:rsidP="00E67FAE">
      <w:pPr>
        <w:tabs>
          <w:tab w:val="left" w:pos="720"/>
        </w:tabs>
        <w:ind w:left="720"/>
        <w:rPr>
          <w:rFonts w:ascii="Arial" w:hAnsi="Arial" w:cs="Arial"/>
          <w:sz w:val="22"/>
          <w:szCs w:val="22"/>
        </w:rPr>
      </w:pPr>
      <w:r w:rsidRPr="00C51679">
        <w:rPr>
          <w:rFonts w:ascii="Arial" w:hAnsi="Arial" w:cs="Arial"/>
          <w:sz w:val="22"/>
          <w:szCs w:val="22"/>
        </w:rPr>
        <w:t>$ ______ suspended</w:t>
      </w:r>
      <w:r w:rsidR="00BF1215">
        <w:rPr>
          <w:rFonts w:ascii="Arial" w:hAnsi="Arial" w:cs="Arial"/>
          <w:sz w:val="22"/>
          <w:szCs w:val="22"/>
        </w:rPr>
        <w:t>.</w:t>
      </w:r>
    </w:p>
    <w:p w14:paraId="46AE8A03" w14:textId="1E00F86A" w:rsidR="00C51679" w:rsidRPr="00C51679" w:rsidRDefault="00C51679" w:rsidP="00374BC1">
      <w:pPr>
        <w:tabs>
          <w:tab w:val="left" w:pos="720"/>
        </w:tabs>
        <w:spacing w:before="120"/>
        <w:ind w:left="720"/>
        <w:rPr>
          <w:rFonts w:ascii="Arial" w:hAnsi="Arial" w:cs="Arial"/>
          <w:sz w:val="22"/>
          <w:szCs w:val="22"/>
        </w:rPr>
      </w:pPr>
      <w:r w:rsidRPr="00C51679">
        <w:rPr>
          <w:rFonts w:ascii="Arial" w:hAnsi="Arial" w:cs="Arial"/>
          <w:b/>
          <w:sz w:val="22"/>
          <w:szCs w:val="22"/>
        </w:rPr>
        <w:lastRenderedPageBreak/>
        <w:t>Jail</w:t>
      </w:r>
      <w:r w:rsidRPr="00C51679">
        <w:rPr>
          <w:rFonts w:ascii="Arial" w:hAnsi="Arial" w:cs="Arial"/>
          <w:sz w:val="22"/>
          <w:szCs w:val="22"/>
        </w:rPr>
        <w:t xml:space="preserve">: Serve a total of </w:t>
      </w:r>
      <w:r w:rsidR="00304A29" w:rsidRPr="00C51679">
        <w:rPr>
          <w:rFonts w:ascii="Arial" w:hAnsi="Arial" w:cs="Arial"/>
          <w:sz w:val="22"/>
          <w:szCs w:val="22"/>
        </w:rPr>
        <w:t>______</w:t>
      </w:r>
      <w:r w:rsidRPr="00C51679">
        <w:rPr>
          <w:rFonts w:ascii="Arial" w:hAnsi="Arial" w:cs="Arial"/>
          <w:sz w:val="22"/>
          <w:szCs w:val="22"/>
        </w:rPr>
        <w:t xml:space="preserve"> days in jail with credit for </w:t>
      </w:r>
      <w:r w:rsidR="00304A29" w:rsidRPr="00C51679">
        <w:rPr>
          <w:rFonts w:ascii="Arial" w:hAnsi="Arial" w:cs="Arial"/>
          <w:sz w:val="22"/>
          <w:szCs w:val="22"/>
        </w:rPr>
        <w:t>______</w:t>
      </w:r>
      <w:r w:rsidRPr="00C51679">
        <w:rPr>
          <w:rFonts w:ascii="Arial" w:hAnsi="Arial" w:cs="Arial"/>
          <w:sz w:val="22"/>
          <w:szCs w:val="22"/>
        </w:rPr>
        <w:t xml:space="preserve"> days served, </w:t>
      </w:r>
      <w:r w:rsidRPr="00E67FAE">
        <w:rPr>
          <w:rFonts w:ascii="Arial" w:hAnsi="Arial" w:cs="Arial"/>
          <w:b/>
          <w:sz w:val="22"/>
          <w:szCs w:val="22"/>
        </w:rPr>
        <w:t xml:space="preserve">and </w:t>
      </w:r>
      <w:r w:rsidRPr="00C51679">
        <w:rPr>
          <w:rFonts w:ascii="Arial" w:hAnsi="Arial" w:cs="Arial"/>
          <w:sz w:val="22"/>
          <w:szCs w:val="22"/>
        </w:rPr>
        <w:t>serve a total of _______ days of electronic home monitoring with credit for ______ days served.</w:t>
      </w:r>
    </w:p>
    <w:p w14:paraId="30F15D2C" w14:textId="40CFEF7A" w:rsidR="00C51679" w:rsidRPr="00C51679" w:rsidRDefault="00C06FD8" w:rsidP="00963024">
      <w:pPr>
        <w:tabs>
          <w:tab w:val="left" w:pos="1080"/>
          <w:tab w:val="left" w:pos="9180"/>
        </w:tabs>
        <w:spacing w:before="120"/>
        <w:ind w:left="1336" w:hanging="256"/>
        <w:rPr>
          <w:rFonts w:ascii="Arial" w:hAnsi="Arial" w:cs="Arial"/>
          <w:sz w:val="22"/>
          <w:szCs w:val="22"/>
        </w:rPr>
      </w:pPr>
      <w:proofErr w:type="gramStart"/>
      <w:r>
        <w:rPr>
          <w:rFonts w:ascii="Arial" w:hAnsi="Arial" w:cs="Arial"/>
          <w:sz w:val="22"/>
          <w:szCs w:val="22"/>
        </w:rPr>
        <w:t>[  ]</w:t>
      </w:r>
      <w:proofErr w:type="gramEnd"/>
      <w:r w:rsidR="00C51679" w:rsidRPr="00C51679">
        <w:rPr>
          <w:rFonts w:ascii="Arial" w:hAnsi="Arial" w:cs="Arial"/>
          <w:sz w:val="22"/>
          <w:szCs w:val="22"/>
        </w:rPr>
        <w:t xml:space="preserve"> </w:t>
      </w:r>
      <w:r w:rsidR="007B258E">
        <w:rPr>
          <w:rFonts w:ascii="Arial" w:hAnsi="Arial" w:cs="Arial"/>
          <w:sz w:val="22"/>
          <w:szCs w:val="22"/>
        </w:rPr>
        <w:t>O</w:t>
      </w:r>
      <w:r w:rsidR="007B258E" w:rsidRPr="00C51679">
        <w:rPr>
          <w:rFonts w:ascii="Arial" w:hAnsi="Arial" w:cs="Arial"/>
          <w:sz w:val="22"/>
          <w:szCs w:val="22"/>
        </w:rPr>
        <w:t xml:space="preserve">ther </w:t>
      </w:r>
      <w:r w:rsidR="00C51679" w:rsidRPr="00C51679">
        <w:rPr>
          <w:rFonts w:ascii="Arial" w:hAnsi="Arial" w:cs="Arial"/>
          <w:sz w:val="22"/>
          <w:szCs w:val="22"/>
        </w:rPr>
        <w:t>alternative means of confinement:</w:t>
      </w:r>
      <w:r w:rsidR="007B258E">
        <w:rPr>
          <w:rFonts w:ascii="Arial" w:hAnsi="Arial" w:cs="Arial"/>
          <w:sz w:val="22"/>
          <w:szCs w:val="22"/>
          <w:u w:val="single"/>
        </w:rPr>
        <w:tab/>
      </w:r>
      <w:r w:rsidR="007B258E" w:rsidRPr="007B258E">
        <w:rPr>
          <w:rFonts w:ascii="Arial" w:hAnsi="Arial" w:cs="Arial"/>
          <w:sz w:val="22"/>
          <w:szCs w:val="22"/>
        </w:rPr>
        <w:t>.</w:t>
      </w:r>
    </w:p>
    <w:p w14:paraId="32EBE4B6" w14:textId="77777777" w:rsidR="007B258E" w:rsidRDefault="00C51679" w:rsidP="00AA4043">
      <w:pPr>
        <w:tabs>
          <w:tab w:val="left" w:pos="7830"/>
          <w:tab w:val="left" w:pos="9180"/>
          <w:tab w:val="left" w:pos="11160"/>
        </w:tabs>
        <w:spacing w:before="120"/>
        <w:ind w:left="720"/>
        <w:rPr>
          <w:rFonts w:ascii="Arial" w:hAnsi="Arial" w:cs="Arial"/>
          <w:sz w:val="22"/>
          <w:szCs w:val="22"/>
        </w:rPr>
      </w:pPr>
      <w:r w:rsidRPr="00C51679">
        <w:rPr>
          <w:rFonts w:ascii="Arial" w:hAnsi="Arial" w:cs="Arial"/>
          <w:sz w:val="22"/>
          <w:szCs w:val="22"/>
        </w:rPr>
        <w:t>Jail sentences are concurrent/consecutive with all other commitments</w:t>
      </w:r>
      <w:r w:rsidR="007B258E">
        <w:rPr>
          <w:rFonts w:ascii="Arial" w:hAnsi="Arial" w:cs="Arial"/>
          <w:sz w:val="22"/>
          <w:szCs w:val="22"/>
        </w:rPr>
        <w:t xml:space="preserve"> </w:t>
      </w:r>
      <w:r w:rsidR="007B258E">
        <w:rPr>
          <w:rFonts w:ascii="Arial" w:hAnsi="Arial" w:cs="Arial"/>
          <w:sz w:val="22"/>
          <w:szCs w:val="22"/>
          <w:u w:val="single"/>
        </w:rPr>
        <w:tab/>
      </w:r>
      <w:r w:rsidR="007B258E">
        <w:rPr>
          <w:rFonts w:ascii="Arial" w:hAnsi="Arial" w:cs="Arial"/>
          <w:sz w:val="22"/>
          <w:szCs w:val="22"/>
          <w:u w:val="single"/>
        </w:rPr>
        <w:tab/>
      </w:r>
      <w:r w:rsidRPr="00C51679">
        <w:rPr>
          <w:rFonts w:ascii="Arial" w:hAnsi="Arial" w:cs="Arial"/>
          <w:sz w:val="22"/>
          <w:szCs w:val="22"/>
        </w:rPr>
        <w:t xml:space="preserve"> </w:t>
      </w:r>
    </w:p>
    <w:p w14:paraId="5BCAFE1E" w14:textId="316098FD" w:rsidR="007B258E" w:rsidRDefault="007B258E" w:rsidP="00AA4043">
      <w:pPr>
        <w:tabs>
          <w:tab w:val="left" w:pos="7830"/>
          <w:tab w:val="left" w:pos="9180"/>
          <w:tab w:val="left" w:pos="11160"/>
        </w:tabs>
        <w:spacing w:before="120"/>
        <w:ind w:left="720"/>
        <w:rPr>
          <w:rFonts w:ascii="Arial" w:hAnsi="Arial" w:cs="Arial"/>
          <w:sz w:val="22"/>
          <w:szCs w:val="22"/>
        </w:rPr>
      </w:pPr>
      <w:r>
        <w:rPr>
          <w:rFonts w:ascii="Arial" w:hAnsi="Arial" w:cs="Arial"/>
          <w:sz w:val="22"/>
          <w:szCs w:val="22"/>
          <w:u w:val="single"/>
        </w:rPr>
        <w:tab/>
      </w:r>
      <w:r w:rsidR="00CC2EAF">
        <w:rPr>
          <w:rFonts w:ascii="Arial" w:hAnsi="Arial" w:cs="Arial"/>
          <w:sz w:val="22"/>
          <w:szCs w:val="22"/>
          <w:u w:val="single"/>
        </w:rPr>
        <w:tab/>
      </w:r>
      <w:r w:rsidR="00C51679" w:rsidRPr="00C51679">
        <w:rPr>
          <w:rFonts w:ascii="Arial" w:hAnsi="Arial" w:cs="Arial"/>
          <w:sz w:val="22"/>
          <w:szCs w:val="22"/>
        </w:rPr>
        <w:t>.</w:t>
      </w:r>
    </w:p>
    <w:p w14:paraId="54AC53A7" w14:textId="1FBBBD97" w:rsidR="00C51679" w:rsidRPr="00C51679" w:rsidRDefault="00940125" w:rsidP="00940125">
      <w:pPr>
        <w:tabs>
          <w:tab w:val="left" w:pos="720"/>
          <w:tab w:val="left" w:pos="7830"/>
          <w:tab w:val="left" w:pos="9270"/>
          <w:tab w:val="left" w:pos="11160"/>
        </w:tabs>
        <w:spacing w:before="120"/>
        <w:rPr>
          <w:rFonts w:ascii="Arial" w:hAnsi="Arial" w:cs="Arial"/>
          <w:spacing w:val="-2"/>
          <w:sz w:val="22"/>
          <w:szCs w:val="22"/>
        </w:rPr>
      </w:pPr>
      <w:r w:rsidRPr="00D36C9A">
        <w:rPr>
          <w:rFonts w:ascii="Arial" w:hAnsi="Arial" w:cs="Arial"/>
          <w:b/>
          <w:sz w:val="22"/>
          <w:szCs w:val="22"/>
        </w:rPr>
        <w:t>2.</w:t>
      </w:r>
      <w:r>
        <w:rPr>
          <w:rFonts w:ascii="Arial" w:hAnsi="Arial" w:cs="Arial"/>
          <w:sz w:val="22"/>
          <w:szCs w:val="22"/>
        </w:rPr>
        <w:tab/>
      </w:r>
      <w:proofErr w:type="gramStart"/>
      <w:r w:rsidR="00C06FD8">
        <w:rPr>
          <w:rFonts w:ascii="Arial" w:hAnsi="Arial" w:cs="Arial"/>
          <w:sz w:val="22"/>
          <w:szCs w:val="22"/>
        </w:rPr>
        <w:t>[  ]</w:t>
      </w:r>
      <w:proofErr w:type="gramEnd"/>
      <w:r w:rsidR="007B258E" w:rsidRPr="00C51679" w:rsidDel="007B258E">
        <w:rPr>
          <w:rFonts w:ascii="Arial" w:hAnsi="Arial" w:cs="Arial"/>
          <w:sz w:val="22"/>
          <w:szCs w:val="22"/>
        </w:rPr>
        <w:t xml:space="preserve"> </w:t>
      </w:r>
      <w:r w:rsidR="00C51679" w:rsidRPr="00C51679">
        <w:rPr>
          <w:rFonts w:ascii="Arial" w:hAnsi="Arial" w:cs="Arial"/>
          <w:sz w:val="22"/>
          <w:szCs w:val="22"/>
        </w:rPr>
        <w:t>The defendant is indigent</w:t>
      </w:r>
      <w:r w:rsidR="00047992">
        <w:rPr>
          <w:rFonts w:ascii="Arial" w:hAnsi="Arial" w:cs="Arial"/>
          <w:sz w:val="22"/>
          <w:szCs w:val="22"/>
        </w:rPr>
        <w:t>,</w:t>
      </w:r>
      <w:r w:rsidR="00C51679" w:rsidRPr="00C51679">
        <w:rPr>
          <w:rFonts w:ascii="Arial" w:hAnsi="Arial" w:cs="Arial"/>
          <w:sz w:val="22"/>
          <w:szCs w:val="22"/>
        </w:rPr>
        <w:t xml:space="preserve"> as defined in RCW 10.01.</w:t>
      </w:r>
      <w:r w:rsidR="00670B36">
        <w:rPr>
          <w:rFonts w:ascii="Arial" w:hAnsi="Arial" w:cs="Arial"/>
          <w:sz w:val="22"/>
          <w:szCs w:val="22"/>
        </w:rPr>
        <w:t>160</w:t>
      </w:r>
      <w:r w:rsidR="00C51679" w:rsidRPr="00C51679">
        <w:rPr>
          <w:rFonts w:ascii="Arial" w:hAnsi="Arial" w:cs="Arial"/>
          <w:sz w:val="22"/>
          <w:szCs w:val="22"/>
        </w:rPr>
        <w:t>(3).</w:t>
      </w:r>
    </w:p>
    <w:p w14:paraId="7ABEEA83" w14:textId="6C2D921E" w:rsidR="007B258E" w:rsidRDefault="00940125" w:rsidP="00932C80">
      <w:pPr>
        <w:tabs>
          <w:tab w:val="left" w:pos="720"/>
          <w:tab w:val="left" w:pos="2970"/>
          <w:tab w:val="left" w:pos="4410"/>
          <w:tab w:val="left" w:pos="4950"/>
          <w:tab w:val="left" w:pos="5760"/>
          <w:tab w:val="left" w:pos="7830"/>
          <w:tab w:val="left" w:pos="8550"/>
          <w:tab w:val="left" w:pos="9180"/>
          <w:tab w:val="left" w:pos="10080"/>
          <w:tab w:val="left" w:pos="10800"/>
        </w:tabs>
        <w:spacing w:before="120"/>
        <w:ind w:left="720" w:hanging="720"/>
        <w:rPr>
          <w:rFonts w:ascii="Arial" w:hAnsi="Arial" w:cs="Arial"/>
          <w:sz w:val="22"/>
          <w:szCs w:val="22"/>
        </w:rPr>
      </w:pPr>
      <w:r>
        <w:rPr>
          <w:rFonts w:ascii="Arial" w:hAnsi="Arial" w:cs="Arial"/>
          <w:b/>
          <w:sz w:val="22"/>
          <w:szCs w:val="22"/>
        </w:rPr>
        <w:tab/>
      </w:r>
      <w:r w:rsidR="00F61914">
        <w:rPr>
          <w:rFonts w:ascii="Arial" w:hAnsi="Arial" w:cs="Arial"/>
          <w:b/>
          <w:sz w:val="22"/>
          <w:szCs w:val="22"/>
        </w:rPr>
        <w:t>Defendant shall p</w:t>
      </w:r>
      <w:r w:rsidR="00C51679" w:rsidRPr="00C51679">
        <w:rPr>
          <w:rFonts w:ascii="Arial" w:hAnsi="Arial" w:cs="Arial"/>
          <w:b/>
          <w:sz w:val="22"/>
          <w:szCs w:val="22"/>
        </w:rPr>
        <w:t>ay</w:t>
      </w:r>
      <w:r w:rsidR="00F61914">
        <w:rPr>
          <w:rFonts w:ascii="Arial" w:hAnsi="Arial" w:cs="Arial"/>
          <w:b/>
          <w:sz w:val="22"/>
          <w:szCs w:val="22"/>
        </w:rPr>
        <w:t xml:space="preserve"> to the clerk of this court</w:t>
      </w:r>
      <w:r w:rsidR="00C51679" w:rsidRPr="00C51679">
        <w:rPr>
          <w:rFonts w:ascii="Arial" w:hAnsi="Arial" w:cs="Arial"/>
          <w:sz w:val="22"/>
          <w:szCs w:val="22"/>
        </w:rPr>
        <w:t xml:space="preserve">: </w:t>
      </w:r>
    </w:p>
    <w:p w14:paraId="72121631" w14:textId="1546684D" w:rsidR="00C51679" w:rsidRPr="00AA2E32" w:rsidRDefault="00C51679" w:rsidP="00985F8D">
      <w:pPr>
        <w:tabs>
          <w:tab w:val="left" w:pos="720"/>
          <w:tab w:val="left" w:pos="2970"/>
          <w:tab w:val="left" w:pos="4410"/>
          <w:tab w:val="left" w:pos="4500"/>
          <w:tab w:val="left" w:pos="5760"/>
          <w:tab w:val="left" w:pos="7830"/>
          <w:tab w:val="left" w:pos="8550"/>
          <w:tab w:val="left" w:pos="9180"/>
          <w:tab w:val="left" w:pos="10080"/>
          <w:tab w:val="left" w:pos="10800"/>
        </w:tabs>
        <w:spacing w:before="120"/>
        <w:ind w:left="720" w:hanging="720"/>
        <w:rPr>
          <w:rFonts w:ascii="Arial" w:hAnsi="Arial" w:cs="Arial"/>
          <w:sz w:val="22"/>
          <w:szCs w:val="22"/>
          <w:u w:val="single"/>
        </w:rPr>
      </w:pPr>
      <w:r w:rsidRPr="00C51679">
        <w:rPr>
          <w:rFonts w:ascii="Arial" w:hAnsi="Arial" w:cs="Arial"/>
          <w:sz w:val="22"/>
          <w:szCs w:val="22"/>
        </w:rPr>
        <w:tab/>
      </w:r>
      <w:proofErr w:type="gramStart"/>
      <w:r w:rsidR="00C06FD8">
        <w:rPr>
          <w:rFonts w:ascii="Arial" w:hAnsi="Arial" w:cs="Arial"/>
          <w:sz w:val="22"/>
          <w:szCs w:val="22"/>
        </w:rPr>
        <w:t>[  ]</w:t>
      </w:r>
      <w:proofErr w:type="gramEnd"/>
      <w:r w:rsidRPr="00C51679">
        <w:rPr>
          <w:rFonts w:ascii="Arial" w:hAnsi="Arial" w:cs="Arial"/>
          <w:sz w:val="22"/>
          <w:szCs w:val="22"/>
        </w:rPr>
        <w:t xml:space="preserve"> fine</w:t>
      </w:r>
      <w:r w:rsidRPr="00C51679">
        <w:rPr>
          <w:rFonts w:ascii="Arial" w:hAnsi="Arial" w:cs="Arial"/>
          <w:sz w:val="22"/>
          <w:szCs w:val="22"/>
        </w:rPr>
        <w:tab/>
        <w:t>$</w:t>
      </w:r>
      <w:r w:rsidRPr="00C51679">
        <w:rPr>
          <w:rFonts w:ascii="Arial" w:hAnsi="Arial" w:cs="Arial"/>
          <w:sz w:val="22"/>
          <w:szCs w:val="22"/>
          <w:u w:val="single"/>
        </w:rPr>
        <w:tab/>
      </w:r>
      <w:r w:rsidRPr="00C51679">
        <w:rPr>
          <w:rFonts w:ascii="Arial" w:hAnsi="Arial" w:cs="Arial"/>
          <w:sz w:val="22"/>
          <w:szCs w:val="22"/>
        </w:rPr>
        <w:tab/>
      </w:r>
      <w:r w:rsidR="00C06FD8">
        <w:rPr>
          <w:rFonts w:ascii="Arial" w:hAnsi="Arial" w:cs="Arial"/>
          <w:sz w:val="22"/>
          <w:szCs w:val="22"/>
        </w:rPr>
        <w:t>[  ]</w:t>
      </w:r>
      <w:r w:rsidRPr="00C51679">
        <w:rPr>
          <w:rFonts w:ascii="Arial" w:hAnsi="Arial" w:cs="Arial"/>
          <w:sz w:val="22"/>
          <w:szCs w:val="22"/>
        </w:rPr>
        <w:t xml:space="preserve"> </w:t>
      </w:r>
      <w:r w:rsidR="00A73BC9">
        <w:rPr>
          <w:rFonts w:ascii="Arial" w:hAnsi="Arial" w:cs="Arial"/>
          <w:sz w:val="22"/>
          <w:szCs w:val="22"/>
        </w:rPr>
        <w:t>a</w:t>
      </w:r>
      <w:r w:rsidR="00A73BC9" w:rsidRPr="00C51679">
        <w:rPr>
          <w:rFonts w:ascii="Arial" w:hAnsi="Arial" w:cs="Arial"/>
          <w:sz w:val="22"/>
          <w:szCs w:val="22"/>
        </w:rPr>
        <w:t xml:space="preserve">lcohol </w:t>
      </w:r>
      <w:r w:rsidRPr="00C51679">
        <w:rPr>
          <w:rFonts w:ascii="Arial" w:hAnsi="Arial" w:cs="Arial"/>
          <w:sz w:val="22"/>
          <w:szCs w:val="22"/>
        </w:rPr>
        <w:t xml:space="preserve">violator fee </w:t>
      </w:r>
      <w:r w:rsidR="00940125" w:rsidRPr="00940125">
        <w:rPr>
          <w:rFonts w:ascii="Arial" w:hAnsi="Arial" w:cs="Arial"/>
          <w:b/>
          <w:sz w:val="22"/>
          <w:szCs w:val="22"/>
        </w:rPr>
        <w:t>(</w:t>
      </w:r>
      <w:r w:rsidRPr="00940125">
        <w:rPr>
          <w:rFonts w:ascii="Arial" w:hAnsi="Arial" w:cs="Arial"/>
          <w:b/>
          <w:i/>
          <w:sz w:val="22"/>
          <w:szCs w:val="22"/>
        </w:rPr>
        <w:t>DUC</w:t>
      </w:r>
      <w:r w:rsidR="00940125">
        <w:rPr>
          <w:rFonts w:ascii="Arial" w:hAnsi="Arial" w:cs="Arial"/>
          <w:b/>
          <w:i/>
          <w:sz w:val="22"/>
          <w:szCs w:val="22"/>
        </w:rPr>
        <w:t>)</w:t>
      </w:r>
      <w:r w:rsidRPr="00C51679">
        <w:rPr>
          <w:rFonts w:ascii="Arial" w:hAnsi="Arial" w:cs="Arial"/>
          <w:sz w:val="22"/>
          <w:szCs w:val="22"/>
        </w:rPr>
        <w:tab/>
      </w:r>
      <w:r w:rsidRPr="00AA2E32">
        <w:rPr>
          <w:rFonts w:ascii="Arial" w:hAnsi="Arial" w:cs="Arial"/>
          <w:sz w:val="22"/>
          <w:szCs w:val="22"/>
        </w:rPr>
        <w:t>$</w:t>
      </w:r>
      <w:r w:rsidR="00CC2EAF" w:rsidRPr="00AA2E32">
        <w:rPr>
          <w:rFonts w:ascii="Arial" w:hAnsi="Arial" w:cs="Arial"/>
          <w:sz w:val="22"/>
          <w:szCs w:val="22"/>
          <w:u w:val="single"/>
        </w:rPr>
        <w:t xml:space="preserve">         </w:t>
      </w:r>
      <w:r w:rsidRPr="00AA2E32">
        <w:rPr>
          <w:rFonts w:ascii="Arial" w:hAnsi="Arial" w:cs="Arial"/>
          <w:sz w:val="22"/>
          <w:szCs w:val="22"/>
          <w:u w:val="single"/>
        </w:rPr>
        <w:t>250.00</w:t>
      </w:r>
    </w:p>
    <w:p w14:paraId="3AEA3E8D" w14:textId="1AFD806A" w:rsidR="00C51679" w:rsidRPr="009C33E5" w:rsidRDefault="00C51679" w:rsidP="00985F8D">
      <w:pPr>
        <w:tabs>
          <w:tab w:val="left" w:pos="720"/>
          <w:tab w:val="left" w:pos="2970"/>
          <w:tab w:val="left" w:pos="4410"/>
          <w:tab w:val="left" w:pos="4500"/>
          <w:tab w:val="left" w:pos="5760"/>
          <w:tab w:val="left" w:pos="6480"/>
          <w:tab w:val="left" w:pos="7830"/>
          <w:tab w:val="left" w:pos="8640"/>
          <w:tab w:val="left" w:pos="9180"/>
          <w:tab w:val="left" w:pos="10080"/>
          <w:tab w:val="left" w:pos="10800"/>
        </w:tabs>
        <w:spacing w:before="120"/>
        <w:ind w:left="720" w:hanging="720"/>
        <w:rPr>
          <w:rFonts w:ascii="Arial" w:hAnsi="Arial" w:cs="Arial"/>
          <w:sz w:val="22"/>
          <w:szCs w:val="22"/>
        </w:rPr>
      </w:pPr>
      <w:r w:rsidRPr="00721477">
        <w:rPr>
          <w:rFonts w:ascii="Arial" w:hAnsi="Arial" w:cs="Arial"/>
          <w:sz w:val="22"/>
          <w:szCs w:val="22"/>
        </w:rPr>
        <w:tab/>
      </w:r>
      <w:proofErr w:type="gramStart"/>
      <w:r w:rsidR="00C06FD8" w:rsidRPr="00721477">
        <w:rPr>
          <w:rFonts w:ascii="Arial" w:hAnsi="Arial" w:cs="Arial"/>
          <w:sz w:val="22"/>
          <w:szCs w:val="22"/>
        </w:rPr>
        <w:t>[  ]</w:t>
      </w:r>
      <w:proofErr w:type="gramEnd"/>
      <w:r w:rsidRPr="00721477">
        <w:rPr>
          <w:rFonts w:ascii="Arial" w:hAnsi="Arial" w:cs="Arial"/>
          <w:sz w:val="22"/>
          <w:szCs w:val="22"/>
        </w:rPr>
        <w:t xml:space="preserve"> assessments</w:t>
      </w:r>
      <w:r w:rsidRPr="00721477">
        <w:rPr>
          <w:rFonts w:ascii="Arial" w:hAnsi="Arial" w:cs="Arial"/>
          <w:sz w:val="22"/>
          <w:szCs w:val="22"/>
        </w:rPr>
        <w:tab/>
        <w:t>$</w:t>
      </w:r>
      <w:r w:rsidRPr="00721477">
        <w:rPr>
          <w:rFonts w:ascii="Arial" w:hAnsi="Arial" w:cs="Arial"/>
          <w:sz w:val="22"/>
          <w:szCs w:val="22"/>
          <w:u w:val="single"/>
        </w:rPr>
        <w:tab/>
      </w:r>
      <w:r w:rsidRPr="00721477">
        <w:rPr>
          <w:rFonts w:ascii="Arial" w:hAnsi="Arial" w:cs="Arial"/>
          <w:sz w:val="22"/>
          <w:szCs w:val="22"/>
        </w:rPr>
        <w:tab/>
      </w:r>
      <w:r w:rsidR="00C06FD8" w:rsidRPr="00721477">
        <w:rPr>
          <w:rFonts w:ascii="Arial" w:hAnsi="Arial" w:cs="Arial"/>
          <w:sz w:val="22"/>
          <w:szCs w:val="22"/>
        </w:rPr>
        <w:t>[  ]</w:t>
      </w:r>
      <w:r w:rsidRPr="00721477">
        <w:rPr>
          <w:rFonts w:ascii="Arial" w:hAnsi="Arial" w:cs="Arial"/>
          <w:sz w:val="22"/>
          <w:szCs w:val="22"/>
        </w:rPr>
        <w:t xml:space="preserve"> criminal conviction fee</w:t>
      </w:r>
      <w:r w:rsidRPr="00721477">
        <w:rPr>
          <w:rFonts w:ascii="Arial" w:hAnsi="Arial" w:cs="Arial"/>
          <w:sz w:val="22"/>
          <w:szCs w:val="22"/>
        </w:rPr>
        <w:tab/>
        <w:t>$</w:t>
      </w:r>
      <w:r w:rsidR="00CC2EAF" w:rsidRPr="00721477">
        <w:rPr>
          <w:rFonts w:ascii="Arial" w:hAnsi="Arial" w:cs="Arial"/>
          <w:sz w:val="22"/>
          <w:szCs w:val="22"/>
          <w:u w:val="single"/>
        </w:rPr>
        <w:t xml:space="preserve">           </w:t>
      </w:r>
      <w:r w:rsidRPr="009C33E5">
        <w:rPr>
          <w:rFonts w:ascii="Arial" w:hAnsi="Arial" w:cs="Arial"/>
          <w:sz w:val="22"/>
          <w:szCs w:val="22"/>
          <w:u w:val="single"/>
        </w:rPr>
        <w:t>43.00</w:t>
      </w:r>
    </w:p>
    <w:p w14:paraId="476E7EAA" w14:textId="74105382" w:rsidR="00C51679" w:rsidRPr="00721477" w:rsidRDefault="00C51679" w:rsidP="00985F8D">
      <w:pPr>
        <w:tabs>
          <w:tab w:val="left" w:pos="720"/>
          <w:tab w:val="left" w:pos="2970"/>
          <w:tab w:val="left" w:pos="4410"/>
          <w:tab w:val="left" w:pos="4500"/>
          <w:tab w:val="left" w:pos="5760"/>
          <w:tab w:val="left" w:pos="6480"/>
          <w:tab w:val="left" w:pos="7830"/>
          <w:tab w:val="left" w:pos="8550"/>
          <w:tab w:val="left" w:pos="9180"/>
          <w:tab w:val="left" w:pos="10080"/>
          <w:tab w:val="left" w:pos="10800"/>
        </w:tabs>
        <w:spacing w:before="120"/>
        <w:ind w:left="720" w:hanging="720"/>
        <w:rPr>
          <w:rFonts w:ascii="Arial" w:hAnsi="Arial" w:cs="Arial"/>
          <w:sz w:val="22"/>
          <w:szCs w:val="22"/>
        </w:rPr>
      </w:pPr>
      <w:r w:rsidRPr="00721477">
        <w:rPr>
          <w:rFonts w:ascii="Arial" w:hAnsi="Arial" w:cs="Arial"/>
          <w:sz w:val="22"/>
          <w:szCs w:val="22"/>
        </w:rPr>
        <w:tab/>
      </w:r>
      <w:proofErr w:type="gramStart"/>
      <w:r w:rsidR="00C06FD8" w:rsidRPr="00721477">
        <w:rPr>
          <w:rFonts w:ascii="Arial" w:hAnsi="Arial" w:cs="Arial"/>
          <w:sz w:val="22"/>
          <w:szCs w:val="22"/>
        </w:rPr>
        <w:t>[  ]</w:t>
      </w:r>
      <w:proofErr w:type="gramEnd"/>
      <w:r w:rsidRPr="00721477">
        <w:rPr>
          <w:rFonts w:ascii="Arial" w:hAnsi="Arial" w:cs="Arial"/>
          <w:sz w:val="22"/>
          <w:szCs w:val="22"/>
        </w:rPr>
        <w:t xml:space="preserve"> costs</w:t>
      </w:r>
      <w:r w:rsidRPr="00721477">
        <w:rPr>
          <w:rFonts w:ascii="Arial" w:hAnsi="Arial" w:cs="Arial"/>
          <w:sz w:val="22"/>
          <w:szCs w:val="22"/>
        </w:rPr>
        <w:tab/>
        <w:t>$</w:t>
      </w:r>
      <w:r w:rsidRPr="00721477">
        <w:rPr>
          <w:rFonts w:ascii="Arial" w:hAnsi="Arial" w:cs="Arial"/>
          <w:sz w:val="22"/>
          <w:szCs w:val="22"/>
          <w:u w:val="single"/>
        </w:rPr>
        <w:tab/>
      </w:r>
      <w:r w:rsidRPr="00721477">
        <w:rPr>
          <w:rFonts w:ascii="Arial" w:hAnsi="Arial" w:cs="Arial"/>
          <w:sz w:val="22"/>
          <w:szCs w:val="22"/>
        </w:rPr>
        <w:tab/>
      </w:r>
      <w:r w:rsidR="00C06FD8" w:rsidRPr="00721477">
        <w:rPr>
          <w:rFonts w:ascii="Arial" w:hAnsi="Arial" w:cs="Arial"/>
          <w:sz w:val="22"/>
          <w:szCs w:val="22"/>
        </w:rPr>
        <w:t>[  ]</w:t>
      </w:r>
      <w:r w:rsidRPr="00721477">
        <w:rPr>
          <w:rFonts w:ascii="Arial" w:hAnsi="Arial" w:cs="Arial"/>
          <w:sz w:val="22"/>
          <w:szCs w:val="22"/>
        </w:rPr>
        <w:t xml:space="preserve"> criminal traffic fee</w:t>
      </w:r>
      <w:r w:rsidRPr="00721477">
        <w:rPr>
          <w:rFonts w:ascii="Arial" w:hAnsi="Arial" w:cs="Arial"/>
          <w:sz w:val="22"/>
          <w:szCs w:val="22"/>
        </w:rPr>
        <w:tab/>
        <w:t>$</w:t>
      </w:r>
      <w:r w:rsidR="00CC2EAF" w:rsidRPr="00721477">
        <w:rPr>
          <w:rFonts w:ascii="Arial" w:hAnsi="Arial" w:cs="Arial"/>
          <w:sz w:val="22"/>
          <w:szCs w:val="22"/>
          <w:u w:val="single"/>
        </w:rPr>
        <w:t xml:space="preserve">         </w:t>
      </w:r>
      <w:r w:rsidRPr="00721477">
        <w:rPr>
          <w:rFonts w:ascii="Arial" w:hAnsi="Arial" w:cs="Arial"/>
          <w:sz w:val="22"/>
          <w:szCs w:val="22"/>
          <w:u w:val="single"/>
        </w:rPr>
        <w:t>102.50</w:t>
      </w:r>
    </w:p>
    <w:p w14:paraId="74FE189F" w14:textId="244DFF72" w:rsidR="00C51679" w:rsidRPr="00721477" w:rsidRDefault="00C51679" w:rsidP="00985F8D">
      <w:pPr>
        <w:tabs>
          <w:tab w:val="left" w:pos="720"/>
          <w:tab w:val="left" w:pos="2970"/>
          <w:tab w:val="left" w:pos="4410"/>
          <w:tab w:val="left" w:pos="4500"/>
          <w:tab w:val="left" w:pos="5760"/>
          <w:tab w:val="left" w:pos="7830"/>
          <w:tab w:val="left" w:pos="9180"/>
          <w:tab w:val="left" w:pos="10080"/>
          <w:tab w:val="left" w:pos="10800"/>
        </w:tabs>
        <w:spacing w:before="120"/>
        <w:ind w:left="720" w:hanging="720"/>
        <w:rPr>
          <w:rFonts w:ascii="Arial" w:hAnsi="Arial" w:cs="Arial"/>
          <w:sz w:val="22"/>
          <w:szCs w:val="22"/>
        </w:rPr>
      </w:pPr>
      <w:r w:rsidRPr="00721477">
        <w:rPr>
          <w:rFonts w:ascii="Arial" w:hAnsi="Arial" w:cs="Arial"/>
          <w:sz w:val="22"/>
          <w:szCs w:val="22"/>
        </w:rPr>
        <w:tab/>
      </w:r>
      <w:proofErr w:type="gramStart"/>
      <w:r w:rsidR="00C06FD8" w:rsidRPr="00721477">
        <w:rPr>
          <w:rFonts w:ascii="Arial" w:hAnsi="Arial" w:cs="Arial"/>
          <w:sz w:val="22"/>
          <w:szCs w:val="22"/>
        </w:rPr>
        <w:t>[  ]</w:t>
      </w:r>
      <w:proofErr w:type="gramEnd"/>
      <w:r w:rsidRPr="00721477">
        <w:rPr>
          <w:rFonts w:ascii="Arial" w:hAnsi="Arial" w:cs="Arial"/>
          <w:sz w:val="22"/>
          <w:szCs w:val="22"/>
        </w:rPr>
        <w:t xml:space="preserve"> bench warrant fee</w:t>
      </w:r>
      <w:r w:rsidRPr="00721477">
        <w:rPr>
          <w:rFonts w:ascii="Arial" w:hAnsi="Arial" w:cs="Arial"/>
          <w:sz w:val="22"/>
          <w:szCs w:val="22"/>
        </w:rPr>
        <w:tab/>
        <w:t>$</w:t>
      </w:r>
      <w:r w:rsidRPr="00721477">
        <w:rPr>
          <w:rFonts w:ascii="Arial" w:hAnsi="Arial" w:cs="Arial"/>
          <w:sz w:val="22"/>
          <w:szCs w:val="22"/>
          <w:u w:val="single"/>
        </w:rPr>
        <w:tab/>
      </w:r>
      <w:r w:rsidRPr="00721477">
        <w:rPr>
          <w:rFonts w:ascii="Arial" w:hAnsi="Arial" w:cs="Arial"/>
          <w:sz w:val="22"/>
          <w:szCs w:val="22"/>
        </w:rPr>
        <w:tab/>
      </w:r>
      <w:r w:rsidR="00C06FD8" w:rsidRPr="00721477">
        <w:rPr>
          <w:rFonts w:ascii="Arial" w:hAnsi="Arial" w:cs="Arial"/>
          <w:sz w:val="22"/>
          <w:szCs w:val="22"/>
        </w:rPr>
        <w:t>[  ]</w:t>
      </w:r>
      <w:r w:rsidRPr="00721477">
        <w:rPr>
          <w:rFonts w:ascii="Arial" w:hAnsi="Arial" w:cs="Arial"/>
          <w:sz w:val="22"/>
          <w:szCs w:val="22"/>
        </w:rPr>
        <w:t xml:space="preserve"> probation/monitoring fee</w:t>
      </w:r>
      <w:r w:rsidRPr="00721477">
        <w:rPr>
          <w:rFonts w:ascii="Arial" w:hAnsi="Arial" w:cs="Arial"/>
          <w:sz w:val="22"/>
          <w:szCs w:val="22"/>
        </w:rPr>
        <w:tab/>
        <w:t>$</w:t>
      </w:r>
      <w:r w:rsidRPr="00721477">
        <w:rPr>
          <w:rFonts w:ascii="Arial" w:hAnsi="Arial" w:cs="Arial"/>
          <w:sz w:val="22"/>
          <w:szCs w:val="22"/>
          <w:u w:val="single"/>
        </w:rPr>
        <w:tab/>
      </w:r>
    </w:p>
    <w:p w14:paraId="530375EF" w14:textId="39CCD820" w:rsidR="00C51679" w:rsidRPr="00721477" w:rsidRDefault="00C51679" w:rsidP="00985F8D">
      <w:pPr>
        <w:tabs>
          <w:tab w:val="left" w:pos="720"/>
          <w:tab w:val="left" w:pos="2970"/>
          <w:tab w:val="left" w:pos="4410"/>
          <w:tab w:val="left" w:pos="4500"/>
          <w:tab w:val="left" w:pos="5760"/>
          <w:tab w:val="left" w:pos="7830"/>
          <w:tab w:val="left" w:pos="9180"/>
          <w:tab w:val="left" w:pos="10080"/>
          <w:tab w:val="left" w:pos="10800"/>
        </w:tabs>
        <w:spacing w:before="120"/>
        <w:ind w:left="720" w:hanging="720"/>
        <w:rPr>
          <w:rFonts w:ascii="Arial" w:hAnsi="Arial" w:cs="Arial"/>
          <w:sz w:val="22"/>
          <w:szCs w:val="22"/>
        </w:rPr>
      </w:pPr>
      <w:r w:rsidRPr="00721477">
        <w:rPr>
          <w:rFonts w:ascii="Arial" w:hAnsi="Arial" w:cs="Arial"/>
          <w:sz w:val="22"/>
          <w:szCs w:val="22"/>
        </w:rPr>
        <w:tab/>
      </w:r>
      <w:proofErr w:type="gramStart"/>
      <w:r w:rsidR="00C06FD8" w:rsidRPr="00721477">
        <w:rPr>
          <w:rFonts w:ascii="Arial" w:hAnsi="Arial" w:cs="Arial"/>
          <w:sz w:val="22"/>
          <w:szCs w:val="22"/>
        </w:rPr>
        <w:t>[  ]</w:t>
      </w:r>
      <w:proofErr w:type="gramEnd"/>
      <w:r w:rsidRPr="00721477">
        <w:rPr>
          <w:rFonts w:ascii="Arial" w:hAnsi="Arial" w:cs="Arial"/>
          <w:sz w:val="22"/>
          <w:szCs w:val="22"/>
        </w:rPr>
        <w:t xml:space="preserve"> jail recoupment fee</w:t>
      </w:r>
      <w:r w:rsidRPr="00721477">
        <w:rPr>
          <w:rFonts w:ascii="Arial" w:hAnsi="Arial" w:cs="Arial"/>
          <w:sz w:val="22"/>
          <w:szCs w:val="22"/>
        </w:rPr>
        <w:tab/>
        <w:t>$</w:t>
      </w:r>
      <w:r w:rsidRPr="00721477">
        <w:rPr>
          <w:rFonts w:ascii="Arial" w:hAnsi="Arial" w:cs="Arial"/>
          <w:sz w:val="22"/>
          <w:szCs w:val="22"/>
          <w:u w:val="single"/>
        </w:rPr>
        <w:tab/>
      </w:r>
      <w:r w:rsidRPr="00721477">
        <w:rPr>
          <w:rFonts w:ascii="Arial" w:hAnsi="Arial" w:cs="Arial"/>
          <w:sz w:val="22"/>
          <w:szCs w:val="22"/>
        </w:rPr>
        <w:tab/>
      </w:r>
      <w:r w:rsidR="00C06FD8" w:rsidRPr="00721477">
        <w:rPr>
          <w:rFonts w:ascii="Arial" w:hAnsi="Arial" w:cs="Arial"/>
          <w:sz w:val="22"/>
          <w:szCs w:val="22"/>
        </w:rPr>
        <w:t>[  ]</w:t>
      </w:r>
      <w:r w:rsidRPr="00721477">
        <w:rPr>
          <w:rFonts w:ascii="Arial" w:hAnsi="Arial" w:cs="Arial"/>
          <w:sz w:val="22"/>
          <w:szCs w:val="22"/>
        </w:rPr>
        <w:t xml:space="preserve"> booking fee </w:t>
      </w:r>
      <w:r w:rsidRPr="00721477">
        <w:rPr>
          <w:rFonts w:ascii="Arial" w:hAnsi="Arial" w:cs="Arial"/>
          <w:sz w:val="22"/>
          <w:szCs w:val="22"/>
        </w:rPr>
        <w:tab/>
        <w:t>$</w:t>
      </w:r>
      <w:r w:rsidRPr="00721477">
        <w:rPr>
          <w:rFonts w:ascii="Arial" w:hAnsi="Arial" w:cs="Arial"/>
          <w:sz w:val="22"/>
          <w:szCs w:val="22"/>
          <w:u w:val="single"/>
        </w:rPr>
        <w:tab/>
      </w:r>
    </w:p>
    <w:p w14:paraId="46D03A80" w14:textId="7B7CE0D9" w:rsidR="00C51679" w:rsidRPr="00721477" w:rsidRDefault="00C51679" w:rsidP="00985F8D">
      <w:pPr>
        <w:tabs>
          <w:tab w:val="left" w:pos="720"/>
          <w:tab w:val="left" w:pos="2970"/>
          <w:tab w:val="left" w:pos="4410"/>
          <w:tab w:val="left" w:pos="4500"/>
          <w:tab w:val="left" w:pos="7830"/>
          <w:tab w:val="left" w:pos="9180"/>
          <w:tab w:val="left" w:pos="10080"/>
          <w:tab w:val="left" w:pos="10800"/>
        </w:tabs>
        <w:spacing w:before="120"/>
        <w:ind w:left="720" w:hanging="720"/>
        <w:rPr>
          <w:rFonts w:ascii="Arial" w:hAnsi="Arial" w:cs="Arial"/>
          <w:sz w:val="22"/>
          <w:szCs w:val="22"/>
          <w:u w:val="single"/>
        </w:rPr>
      </w:pPr>
      <w:r w:rsidRPr="00721477">
        <w:rPr>
          <w:rFonts w:ascii="Arial" w:hAnsi="Arial" w:cs="Arial"/>
          <w:sz w:val="22"/>
          <w:szCs w:val="22"/>
        </w:rPr>
        <w:tab/>
      </w:r>
      <w:proofErr w:type="gramStart"/>
      <w:r w:rsidR="00C06FD8" w:rsidRPr="00721477">
        <w:rPr>
          <w:rFonts w:ascii="Arial" w:hAnsi="Arial" w:cs="Arial"/>
          <w:sz w:val="22"/>
          <w:szCs w:val="22"/>
        </w:rPr>
        <w:t>[  ]</w:t>
      </w:r>
      <w:proofErr w:type="gramEnd"/>
      <w:r w:rsidRPr="00721477">
        <w:rPr>
          <w:rFonts w:ascii="Arial" w:hAnsi="Arial" w:cs="Arial"/>
          <w:sz w:val="22"/>
          <w:szCs w:val="22"/>
        </w:rPr>
        <w:t xml:space="preserve"> other __________</w:t>
      </w:r>
      <w:r w:rsidRPr="00721477">
        <w:rPr>
          <w:rFonts w:ascii="Arial" w:hAnsi="Arial" w:cs="Arial"/>
          <w:sz w:val="22"/>
          <w:szCs w:val="22"/>
        </w:rPr>
        <w:tab/>
        <w:t>$</w:t>
      </w:r>
      <w:r w:rsidRPr="00721477">
        <w:rPr>
          <w:rFonts w:ascii="Arial" w:hAnsi="Arial" w:cs="Arial"/>
          <w:sz w:val="22"/>
          <w:szCs w:val="22"/>
          <w:u w:val="single"/>
        </w:rPr>
        <w:tab/>
      </w:r>
      <w:r w:rsidRPr="00721477">
        <w:rPr>
          <w:rFonts w:ascii="Arial" w:hAnsi="Arial" w:cs="Arial"/>
          <w:sz w:val="22"/>
          <w:szCs w:val="22"/>
        </w:rPr>
        <w:tab/>
      </w:r>
      <w:r w:rsidR="00C06FD8" w:rsidRPr="00721477">
        <w:rPr>
          <w:rFonts w:ascii="Arial" w:hAnsi="Arial" w:cs="Arial"/>
          <w:sz w:val="22"/>
          <w:szCs w:val="22"/>
        </w:rPr>
        <w:t>[  ]</w:t>
      </w:r>
      <w:r w:rsidRPr="00721477">
        <w:rPr>
          <w:rFonts w:ascii="Arial" w:hAnsi="Arial" w:cs="Arial"/>
          <w:sz w:val="22"/>
          <w:szCs w:val="22"/>
        </w:rPr>
        <w:t xml:space="preserve"> public defender recoupment</w:t>
      </w:r>
      <w:r w:rsidR="00CC2EAF" w:rsidRPr="00721477">
        <w:rPr>
          <w:rFonts w:ascii="Arial" w:hAnsi="Arial" w:cs="Arial"/>
          <w:sz w:val="22"/>
          <w:szCs w:val="22"/>
        </w:rPr>
        <w:t xml:space="preserve"> </w:t>
      </w:r>
      <w:r w:rsidR="00A43067" w:rsidRPr="00721477">
        <w:rPr>
          <w:rFonts w:ascii="Arial" w:hAnsi="Arial" w:cs="Arial"/>
          <w:sz w:val="22"/>
          <w:szCs w:val="22"/>
        </w:rPr>
        <w:t xml:space="preserve">  </w:t>
      </w:r>
      <w:r w:rsidR="00D276CD" w:rsidRPr="00721477">
        <w:rPr>
          <w:rFonts w:ascii="Arial" w:hAnsi="Arial" w:cs="Arial"/>
          <w:sz w:val="22"/>
          <w:szCs w:val="22"/>
        </w:rPr>
        <w:t xml:space="preserve">  </w:t>
      </w:r>
      <w:r w:rsidRPr="00721477">
        <w:rPr>
          <w:rFonts w:ascii="Arial" w:hAnsi="Arial" w:cs="Arial"/>
          <w:sz w:val="22"/>
          <w:szCs w:val="22"/>
        </w:rPr>
        <w:t>$</w:t>
      </w:r>
      <w:r w:rsidRPr="00721477">
        <w:rPr>
          <w:rFonts w:ascii="Arial" w:hAnsi="Arial" w:cs="Arial"/>
          <w:sz w:val="22"/>
          <w:szCs w:val="22"/>
          <w:u w:val="single"/>
        </w:rPr>
        <w:tab/>
      </w:r>
    </w:p>
    <w:p w14:paraId="3D6110D3" w14:textId="247070DC" w:rsidR="00C51679" w:rsidRPr="00AA2E32" w:rsidRDefault="00C51679" w:rsidP="00AA4043">
      <w:pPr>
        <w:tabs>
          <w:tab w:val="left" w:pos="720"/>
          <w:tab w:val="left" w:pos="3060"/>
          <w:tab w:val="left" w:pos="4410"/>
          <w:tab w:val="left" w:pos="4500"/>
          <w:tab w:val="left" w:pos="6840"/>
          <w:tab w:val="left" w:pos="7830"/>
          <w:tab w:val="left" w:pos="9180"/>
          <w:tab w:val="left" w:pos="10080"/>
          <w:tab w:val="left" w:pos="10800"/>
        </w:tabs>
        <w:spacing w:before="120"/>
        <w:ind w:left="720" w:hanging="720"/>
        <w:rPr>
          <w:rFonts w:ascii="Arial" w:hAnsi="Arial" w:cs="Arial"/>
          <w:sz w:val="22"/>
          <w:szCs w:val="22"/>
          <w:u w:val="single"/>
        </w:rPr>
      </w:pPr>
      <w:r w:rsidRPr="00721477">
        <w:rPr>
          <w:rFonts w:ascii="Arial" w:hAnsi="Arial" w:cs="Arial"/>
          <w:sz w:val="22"/>
          <w:szCs w:val="22"/>
        </w:rPr>
        <w:tab/>
      </w:r>
      <w:r w:rsidRPr="00721477">
        <w:rPr>
          <w:rFonts w:ascii="Arial" w:hAnsi="Arial" w:cs="Arial"/>
          <w:sz w:val="22"/>
          <w:szCs w:val="22"/>
        </w:rPr>
        <w:tab/>
      </w:r>
      <w:r w:rsidRPr="00721477">
        <w:rPr>
          <w:rFonts w:ascii="Arial" w:hAnsi="Arial" w:cs="Arial"/>
          <w:sz w:val="22"/>
          <w:szCs w:val="22"/>
        </w:rPr>
        <w:tab/>
      </w:r>
      <w:r w:rsidRPr="00721477">
        <w:rPr>
          <w:rFonts w:ascii="Arial" w:hAnsi="Arial" w:cs="Arial"/>
          <w:sz w:val="22"/>
          <w:szCs w:val="22"/>
        </w:rPr>
        <w:tab/>
      </w:r>
      <w:proofErr w:type="gramStart"/>
      <w:r w:rsidR="00C06FD8" w:rsidRPr="00721477">
        <w:rPr>
          <w:rFonts w:ascii="Arial" w:hAnsi="Arial" w:cs="Arial"/>
          <w:sz w:val="22"/>
          <w:szCs w:val="22"/>
        </w:rPr>
        <w:t>[  ]</w:t>
      </w:r>
      <w:proofErr w:type="gramEnd"/>
      <w:r w:rsidRPr="00721477">
        <w:rPr>
          <w:rFonts w:ascii="Arial" w:hAnsi="Arial" w:cs="Arial"/>
          <w:sz w:val="22"/>
          <w:szCs w:val="22"/>
        </w:rPr>
        <w:t xml:space="preserve"> </w:t>
      </w:r>
      <w:r w:rsidR="00C35FAF">
        <w:rPr>
          <w:rFonts w:ascii="Arial" w:hAnsi="Arial" w:cs="Arial"/>
          <w:sz w:val="22"/>
          <w:szCs w:val="22"/>
        </w:rPr>
        <w:t>p</w:t>
      </w:r>
      <w:r w:rsidRPr="00721477">
        <w:rPr>
          <w:rFonts w:ascii="Arial" w:hAnsi="Arial" w:cs="Arial"/>
          <w:sz w:val="22"/>
          <w:szCs w:val="22"/>
        </w:rPr>
        <w:t xml:space="preserve">assenger under </w:t>
      </w:r>
      <w:r w:rsidR="00AA2E32">
        <w:rPr>
          <w:rFonts w:ascii="Arial" w:hAnsi="Arial" w:cs="Arial"/>
          <w:sz w:val="22"/>
          <w:szCs w:val="22"/>
        </w:rPr>
        <w:t xml:space="preserve">age </w:t>
      </w:r>
      <w:r w:rsidRPr="00AA2E32">
        <w:rPr>
          <w:rFonts w:ascii="Arial" w:hAnsi="Arial" w:cs="Arial"/>
          <w:sz w:val="22"/>
          <w:szCs w:val="22"/>
        </w:rPr>
        <w:t>16 fine</w:t>
      </w:r>
      <w:r w:rsidRPr="00AA2E32">
        <w:rPr>
          <w:rFonts w:ascii="Arial" w:hAnsi="Arial" w:cs="Arial"/>
          <w:sz w:val="22"/>
          <w:szCs w:val="22"/>
        </w:rPr>
        <w:tab/>
        <w:t>$</w:t>
      </w:r>
      <w:r w:rsidRPr="00AA2E32">
        <w:rPr>
          <w:rFonts w:ascii="Arial" w:hAnsi="Arial" w:cs="Arial"/>
          <w:sz w:val="22"/>
          <w:szCs w:val="22"/>
          <w:u w:val="single"/>
        </w:rPr>
        <w:tab/>
      </w:r>
    </w:p>
    <w:p w14:paraId="0C7FED8D" w14:textId="7CCA6E76" w:rsidR="00C51679" w:rsidRPr="00C51679" w:rsidRDefault="00C51679" w:rsidP="00985F8D">
      <w:pPr>
        <w:tabs>
          <w:tab w:val="left" w:pos="720"/>
          <w:tab w:val="left" w:pos="3060"/>
          <w:tab w:val="left" w:pos="4230"/>
          <w:tab w:val="left" w:pos="4500"/>
          <w:tab w:val="left" w:pos="6840"/>
          <w:tab w:val="left" w:pos="7830"/>
          <w:tab w:val="left" w:pos="8460"/>
          <w:tab w:val="left" w:pos="9180"/>
          <w:tab w:val="left" w:pos="10080"/>
          <w:tab w:val="left" w:pos="10800"/>
        </w:tabs>
        <w:spacing w:before="120"/>
        <w:rPr>
          <w:rFonts w:ascii="Arial" w:hAnsi="Arial" w:cs="Arial"/>
          <w:sz w:val="22"/>
          <w:szCs w:val="22"/>
        </w:rPr>
      </w:pPr>
      <w:r w:rsidRPr="00C51679">
        <w:rPr>
          <w:rFonts w:ascii="Arial" w:hAnsi="Arial" w:cs="Arial"/>
          <w:sz w:val="22"/>
          <w:szCs w:val="22"/>
        </w:rPr>
        <w:tab/>
      </w:r>
      <w:proofErr w:type="gramStart"/>
      <w:r w:rsidR="00C06FD8">
        <w:rPr>
          <w:rFonts w:ascii="Arial" w:hAnsi="Arial" w:cs="Arial"/>
          <w:sz w:val="22"/>
          <w:szCs w:val="22"/>
        </w:rPr>
        <w:t>[  ]</w:t>
      </w:r>
      <w:proofErr w:type="gramEnd"/>
      <w:r w:rsidRPr="00C51679">
        <w:rPr>
          <w:rFonts w:ascii="Arial" w:hAnsi="Arial" w:cs="Arial"/>
          <w:sz w:val="22"/>
          <w:szCs w:val="22"/>
        </w:rPr>
        <w:t xml:space="preserve"> restitution set by separate order</w:t>
      </w:r>
      <w:r w:rsidR="008D2D95">
        <w:rPr>
          <w:rFonts w:ascii="Arial" w:hAnsi="Arial" w:cs="Arial"/>
          <w:sz w:val="22"/>
          <w:szCs w:val="22"/>
        </w:rPr>
        <w:t>.</w:t>
      </w:r>
    </w:p>
    <w:p w14:paraId="4340AF24" w14:textId="008DAA49" w:rsidR="00670B36" w:rsidRDefault="00670B36" w:rsidP="00985F8D">
      <w:pPr>
        <w:tabs>
          <w:tab w:val="left" w:pos="720"/>
          <w:tab w:val="left" w:pos="1080"/>
          <w:tab w:val="left" w:pos="6210"/>
          <w:tab w:val="left" w:pos="7200"/>
          <w:tab w:val="left" w:pos="7380"/>
          <w:tab w:val="left" w:pos="7920"/>
          <w:tab w:val="left" w:pos="9180"/>
        </w:tabs>
        <w:spacing w:before="120" w:after="120"/>
        <w:ind w:left="1080" w:hanging="360"/>
        <w:rPr>
          <w:rFonts w:ascii="Arial" w:hAnsi="Arial" w:cs="Arial"/>
          <w:i/>
          <w:sz w:val="22"/>
          <w:szCs w:val="22"/>
        </w:rPr>
      </w:pPr>
      <w:proofErr w:type="gramStart"/>
      <w:r>
        <w:rPr>
          <w:rFonts w:ascii="Arial" w:hAnsi="Arial" w:cs="Arial"/>
          <w:sz w:val="22"/>
          <w:szCs w:val="22"/>
        </w:rPr>
        <w:t>[  ]</w:t>
      </w:r>
      <w:proofErr w:type="gramEnd"/>
      <w:r>
        <w:rPr>
          <w:rFonts w:ascii="Arial" w:hAnsi="Arial" w:cs="Arial"/>
          <w:sz w:val="22"/>
          <w:szCs w:val="22"/>
        </w:rPr>
        <w:t xml:space="preserve"> restitution is ordered in the amount of</w:t>
      </w:r>
      <w:r>
        <w:rPr>
          <w:rFonts w:ascii="Arial" w:hAnsi="Arial" w:cs="Arial"/>
          <w:i/>
          <w:sz w:val="22"/>
          <w:szCs w:val="22"/>
        </w:rPr>
        <w:t>:</w:t>
      </w:r>
    </w:p>
    <w:p w14:paraId="238BD165" w14:textId="501A9EE6" w:rsidR="00670B36" w:rsidRDefault="005B4F03" w:rsidP="004B28C7">
      <w:pPr>
        <w:tabs>
          <w:tab w:val="left" w:pos="2160"/>
          <w:tab w:val="left" w:pos="6210"/>
          <w:tab w:val="left" w:pos="7200"/>
          <w:tab w:val="left" w:pos="7380"/>
          <w:tab w:val="left" w:pos="7920"/>
          <w:tab w:val="left" w:pos="9180"/>
        </w:tabs>
        <w:spacing w:before="120"/>
        <w:ind w:left="1080"/>
        <w:rPr>
          <w:rFonts w:ascii="Arial" w:hAnsi="Arial" w:cs="Arial"/>
          <w:i/>
          <w:sz w:val="22"/>
          <w:szCs w:val="22"/>
        </w:rPr>
      </w:pPr>
      <w:bookmarkStart w:id="1" w:name="_Hlk116299153"/>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to</w:t>
      </w:r>
      <w:r>
        <w:rPr>
          <w:rFonts w:ascii="Arial" w:hAnsi="Arial" w:cs="Arial"/>
          <w:i/>
          <w:sz w:val="22"/>
          <w:szCs w:val="22"/>
        </w:rPr>
        <w:t xml:space="preserve"> </w:t>
      </w:r>
      <w:r w:rsidR="00670B36" w:rsidRPr="00C059E4">
        <w:rPr>
          <w:rFonts w:ascii="Arial" w:hAnsi="Arial" w:cs="Arial"/>
          <w:i/>
          <w:sz w:val="22"/>
          <w:szCs w:val="22"/>
        </w:rPr>
        <w:t>(person/entity 1)</w:t>
      </w:r>
      <w:r w:rsidR="00670B36">
        <w:rPr>
          <w:rFonts w:ascii="Arial" w:hAnsi="Arial" w:cs="Arial"/>
          <w:sz w:val="22"/>
          <w:szCs w:val="22"/>
        </w:rPr>
        <w:t xml:space="preserve"> </w:t>
      </w:r>
      <w:r w:rsidR="00670B36">
        <w:rPr>
          <w:rFonts w:ascii="Arial" w:hAnsi="Arial" w:cs="Arial"/>
          <w:sz w:val="22"/>
          <w:szCs w:val="22"/>
          <w:u w:val="single"/>
        </w:rPr>
        <w:tab/>
      </w:r>
      <w:r w:rsidR="00670B36">
        <w:rPr>
          <w:rFonts w:ascii="Arial" w:hAnsi="Arial" w:cs="Arial"/>
          <w:sz w:val="22"/>
          <w:szCs w:val="22"/>
          <w:u w:val="single"/>
        </w:rPr>
        <w:tab/>
      </w:r>
      <w:r w:rsidR="00670B36">
        <w:rPr>
          <w:rFonts w:ascii="Arial" w:hAnsi="Arial" w:cs="Arial"/>
          <w:sz w:val="22"/>
          <w:szCs w:val="22"/>
        </w:rPr>
        <w:t xml:space="preserve"> at </w:t>
      </w:r>
      <w:r w:rsidR="00670B36" w:rsidRPr="00820C2A">
        <w:rPr>
          <w:rFonts w:ascii="Arial" w:hAnsi="Arial" w:cs="Arial"/>
          <w:i/>
          <w:sz w:val="22"/>
          <w:szCs w:val="22"/>
        </w:rPr>
        <w:t>(mailing</w:t>
      </w:r>
      <w:r w:rsidR="00670B36">
        <w:rPr>
          <w:rFonts w:ascii="Arial" w:hAnsi="Arial" w:cs="Arial"/>
          <w:i/>
          <w:sz w:val="22"/>
          <w:szCs w:val="22"/>
        </w:rPr>
        <w:t xml:space="preserve"> a</w:t>
      </w:r>
      <w:r w:rsidR="00670B36" w:rsidRPr="00820C2A">
        <w:rPr>
          <w:rFonts w:ascii="Arial" w:hAnsi="Arial" w:cs="Arial"/>
          <w:i/>
          <w:sz w:val="22"/>
          <w:szCs w:val="22"/>
        </w:rPr>
        <w:t>ddress)</w:t>
      </w:r>
      <w:r w:rsidR="00670B36">
        <w:rPr>
          <w:rFonts w:ascii="Arial" w:hAnsi="Arial" w:cs="Arial"/>
          <w:i/>
          <w:sz w:val="22"/>
          <w:szCs w:val="22"/>
        </w:rPr>
        <w:t xml:space="preserve"> </w:t>
      </w:r>
    </w:p>
    <w:p w14:paraId="45ECD6F3" w14:textId="77777777" w:rsidR="00670B36" w:rsidRDefault="00670B36" w:rsidP="004B28C7">
      <w:pPr>
        <w:widowControl w:val="0"/>
        <w:tabs>
          <w:tab w:val="left" w:pos="6660"/>
          <w:tab w:val="left" w:pos="7200"/>
          <w:tab w:val="left" w:pos="9180"/>
        </w:tabs>
        <w:spacing w:before="120"/>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9FEF827" w14:textId="04F96BEA" w:rsidR="00670B36" w:rsidRDefault="005B4F03" w:rsidP="004B28C7">
      <w:pPr>
        <w:tabs>
          <w:tab w:val="left" w:pos="1080"/>
          <w:tab w:val="left" w:pos="2160"/>
          <w:tab w:val="left" w:pos="6210"/>
          <w:tab w:val="left" w:pos="7200"/>
          <w:tab w:val="left" w:pos="7380"/>
          <w:tab w:val="left" w:pos="7920"/>
          <w:tab w:val="left" w:pos="9180"/>
        </w:tabs>
        <w:spacing w:before="120"/>
        <w:ind w:left="1080"/>
        <w:rPr>
          <w:rFonts w:ascii="Arial" w:hAnsi="Arial" w:cs="Arial"/>
          <w:i/>
          <w:sz w:val="22"/>
          <w:szCs w:val="22"/>
        </w:rPr>
      </w:pP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to</w:t>
      </w:r>
      <w:r>
        <w:rPr>
          <w:rFonts w:ascii="Arial" w:hAnsi="Arial" w:cs="Arial"/>
          <w:i/>
          <w:sz w:val="22"/>
          <w:szCs w:val="22"/>
        </w:rPr>
        <w:t xml:space="preserve"> </w:t>
      </w:r>
      <w:r w:rsidR="00670B36" w:rsidRPr="00333051">
        <w:rPr>
          <w:rFonts w:ascii="Arial" w:hAnsi="Arial" w:cs="Arial"/>
          <w:i/>
          <w:sz w:val="22"/>
          <w:szCs w:val="22"/>
        </w:rPr>
        <w:t xml:space="preserve">(person/entity </w:t>
      </w:r>
      <w:r w:rsidR="00670B36">
        <w:rPr>
          <w:rFonts w:ascii="Arial" w:hAnsi="Arial" w:cs="Arial"/>
          <w:i/>
          <w:sz w:val="22"/>
          <w:szCs w:val="22"/>
        </w:rPr>
        <w:t>2</w:t>
      </w:r>
      <w:r w:rsidR="00670B36" w:rsidRPr="00333051">
        <w:rPr>
          <w:rFonts w:ascii="Arial" w:hAnsi="Arial" w:cs="Arial"/>
          <w:i/>
          <w:sz w:val="22"/>
          <w:szCs w:val="22"/>
        </w:rPr>
        <w:t>)</w:t>
      </w:r>
      <w:r w:rsidR="00670B36">
        <w:rPr>
          <w:rFonts w:ascii="Arial" w:hAnsi="Arial" w:cs="Arial"/>
          <w:sz w:val="22"/>
          <w:szCs w:val="22"/>
        </w:rPr>
        <w:t xml:space="preserve"> </w:t>
      </w:r>
      <w:r w:rsidR="00670B36">
        <w:rPr>
          <w:rFonts w:ascii="Arial" w:hAnsi="Arial" w:cs="Arial"/>
          <w:sz w:val="22"/>
          <w:szCs w:val="22"/>
          <w:u w:val="single"/>
        </w:rPr>
        <w:tab/>
      </w:r>
      <w:r w:rsidR="00670B36">
        <w:rPr>
          <w:rFonts w:ascii="Arial" w:hAnsi="Arial" w:cs="Arial"/>
          <w:sz w:val="22"/>
          <w:szCs w:val="22"/>
          <w:u w:val="single"/>
        </w:rPr>
        <w:tab/>
      </w:r>
      <w:r w:rsidR="00670B36">
        <w:rPr>
          <w:rFonts w:ascii="Arial" w:hAnsi="Arial" w:cs="Arial"/>
          <w:sz w:val="22"/>
          <w:szCs w:val="22"/>
        </w:rPr>
        <w:t xml:space="preserve"> at </w:t>
      </w:r>
      <w:r w:rsidR="00670B36" w:rsidRPr="00820C2A">
        <w:rPr>
          <w:rFonts w:ascii="Arial" w:hAnsi="Arial" w:cs="Arial"/>
          <w:i/>
          <w:sz w:val="22"/>
          <w:szCs w:val="22"/>
        </w:rPr>
        <w:t>(mailing</w:t>
      </w:r>
      <w:r w:rsidR="00670B36">
        <w:rPr>
          <w:rFonts w:ascii="Arial" w:hAnsi="Arial" w:cs="Arial"/>
          <w:i/>
          <w:sz w:val="22"/>
          <w:szCs w:val="22"/>
        </w:rPr>
        <w:t xml:space="preserve"> a</w:t>
      </w:r>
      <w:r w:rsidR="00670B36" w:rsidRPr="00820C2A">
        <w:rPr>
          <w:rFonts w:ascii="Arial" w:hAnsi="Arial" w:cs="Arial"/>
          <w:i/>
          <w:sz w:val="22"/>
          <w:szCs w:val="22"/>
        </w:rPr>
        <w:t>ddress)</w:t>
      </w:r>
      <w:r w:rsidR="00670B36">
        <w:rPr>
          <w:rFonts w:ascii="Arial" w:hAnsi="Arial" w:cs="Arial"/>
          <w:i/>
          <w:sz w:val="22"/>
          <w:szCs w:val="22"/>
        </w:rPr>
        <w:t xml:space="preserve"> </w:t>
      </w:r>
    </w:p>
    <w:p w14:paraId="3582BBC6" w14:textId="77777777" w:rsidR="00670B36" w:rsidRDefault="00670B36" w:rsidP="004B28C7">
      <w:pPr>
        <w:widowControl w:val="0"/>
        <w:tabs>
          <w:tab w:val="left" w:pos="6660"/>
          <w:tab w:val="left" w:pos="7200"/>
          <w:tab w:val="left" w:pos="9180"/>
        </w:tabs>
        <w:spacing w:before="120"/>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36A58F8" w14:textId="2C4E940B" w:rsidR="00670B36" w:rsidRDefault="005B4F03" w:rsidP="004B28C7">
      <w:pPr>
        <w:tabs>
          <w:tab w:val="left" w:pos="1080"/>
          <w:tab w:val="left" w:pos="2160"/>
          <w:tab w:val="left" w:pos="6210"/>
          <w:tab w:val="left" w:pos="7200"/>
          <w:tab w:val="left" w:pos="7380"/>
          <w:tab w:val="left" w:pos="7920"/>
          <w:tab w:val="left" w:pos="9180"/>
        </w:tabs>
        <w:spacing w:before="120"/>
        <w:ind w:left="1080"/>
        <w:rPr>
          <w:rFonts w:ascii="Arial" w:hAnsi="Arial" w:cs="Arial"/>
          <w:i/>
          <w:sz w:val="22"/>
          <w:szCs w:val="22"/>
        </w:rPr>
      </w:pP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to</w:t>
      </w:r>
      <w:r>
        <w:rPr>
          <w:rFonts w:ascii="Arial" w:hAnsi="Arial" w:cs="Arial"/>
          <w:i/>
          <w:sz w:val="22"/>
          <w:szCs w:val="22"/>
        </w:rPr>
        <w:t xml:space="preserve"> </w:t>
      </w:r>
      <w:r w:rsidR="00670B36" w:rsidRPr="00333051">
        <w:rPr>
          <w:rFonts w:ascii="Arial" w:hAnsi="Arial" w:cs="Arial"/>
          <w:i/>
          <w:sz w:val="22"/>
          <w:szCs w:val="22"/>
        </w:rPr>
        <w:t xml:space="preserve">(person/entity </w:t>
      </w:r>
      <w:r w:rsidR="00670B36">
        <w:rPr>
          <w:rFonts w:ascii="Arial" w:hAnsi="Arial" w:cs="Arial"/>
          <w:i/>
          <w:sz w:val="22"/>
          <w:szCs w:val="22"/>
        </w:rPr>
        <w:t>3</w:t>
      </w:r>
      <w:r w:rsidR="00670B36" w:rsidRPr="00333051">
        <w:rPr>
          <w:rFonts w:ascii="Arial" w:hAnsi="Arial" w:cs="Arial"/>
          <w:i/>
          <w:sz w:val="22"/>
          <w:szCs w:val="22"/>
        </w:rPr>
        <w:t>)</w:t>
      </w:r>
      <w:r w:rsidR="00670B36">
        <w:rPr>
          <w:rFonts w:ascii="Arial" w:hAnsi="Arial" w:cs="Arial"/>
          <w:sz w:val="22"/>
          <w:szCs w:val="22"/>
        </w:rPr>
        <w:t xml:space="preserve"> </w:t>
      </w:r>
      <w:r w:rsidR="00670B36">
        <w:rPr>
          <w:rFonts w:ascii="Arial" w:hAnsi="Arial" w:cs="Arial"/>
          <w:sz w:val="22"/>
          <w:szCs w:val="22"/>
          <w:u w:val="single"/>
        </w:rPr>
        <w:tab/>
      </w:r>
      <w:r w:rsidR="00670B36">
        <w:rPr>
          <w:rFonts w:ascii="Arial" w:hAnsi="Arial" w:cs="Arial"/>
          <w:sz w:val="22"/>
          <w:szCs w:val="22"/>
          <w:u w:val="single"/>
        </w:rPr>
        <w:tab/>
      </w:r>
      <w:r w:rsidR="00670B36">
        <w:rPr>
          <w:rFonts w:ascii="Arial" w:hAnsi="Arial" w:cs="Arial"/>
          <w:sz w:val="22"/>
          <w:szCs w:val="22"/>
        </w:rPr>
        <w:t xml:space="preserve"> at </w:t>
      </w:r>
      <w:r w:rsidR="00670B36" w:rsidRPr="00820C2A">
        <w:rPr>
          <w:rFonts w:ascii="Arial" w:hAnsi="Arial" w:cs="Arial"/>
          <w:i/>
          <w:sz w:val="22"/>
          <w:szCs w:val="22"/>
        </w:rPr>
        <w:t>(mailing</w:t>
      </w:r>
      <w:r w:rsidR="00670B36">
        <w:rPr>
          <w:rFonts w:ascii="Arial" w:hAnsi="Arial" w:cs="Arial"/>
          <w:i/>
          <w:sz w:val="22"/>
          <w:szCs w:val="22"/>
        </w:rPr>
        <w:t xml:space="preserve"> a</w:t>
      </w:r>
      <w:r w:rsidR="00670B36" w:rsidRPr="00820C2A">
        <w:rPr>
          <w:rFonts w:ascii="Arial" w:hAnsi="Arial" w:cs="Arial"/>
          <w:i/>
          <w:sz w:val="22"/>
          <w:szCs w:val="22"/>
        </w:rPr>
        <w:t>ddress)</w:t>
      </w:r>
      <w:r w:rsidR="00670B36">
        <w:rPr>
          <w:rFonts w:ascii="Arial" w:hAnsi="Arial" w:cs="Arial"/>
          <w:i/>
          <w:sz w:val="22"/>
          <w:szCs w:val="22"/>
        </w:rPr>
        <w:t xml:space="preserve"> </w:t>
      </w:r>
    </w:p>
    <w:p w14:paraId="51E40B38" w14:textId="77777777" w:rsidR="00670B36" w:rsidRDefault="00670B36" w:rsidP="004B28C7">
      <w:pPr>
        <w:widowControl w:val="0"/>
        <w:tabs>
          <w:tab w:val="left" w:pos="6660"/>
          <w:tab w:val="left" w:pos="7200"/>
          <w:tab w:val="left" w:pos="9180"/>
        </w:tabs>
        <w:spacing w:before="120"/>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bookmarkEnd w:id="1"/>
    <w:p w14:paraId="22C8F8DD" w14:textId="6B4F8557" w:rsidR="00C51679" w:rsidRPr="00C51679" w:rsidRDefault="00C06FD8" w:rsidP="00985F8D">
      <w:pPr>
        <w:tabs>
          <w:tab w:val="left" w:pos="720"/>
          <w:tab w:val="left" w:pos="2970"/>
          <w:tab w:val="left" w:pos="4680"/>
          <w:tab w:val="left" w:pos="6840"/>
          <w:tab w:val="left" w:pos="7830"/>
          <w:tab w:val="left" w:pos="8640"/>
          <w:tab w:val="left" w:pos="9360"/>
          <w:tab w:val="left" w:pos="10080"/>
          <w:tab w:val="left" w:pos="10800"/>
        </w:tabs>
        <w:spacing w:before="120"/>
        <w:ind w:left="720"/>
        <w:rPr>
          <w:rFonts w:ascii="Arial" w:hAnsi="Arial" w:cs="Arial"/>
          <w:sz w:val="22"/>
          <w:szCs w:val="22"/>
        </w:rPr>
      </w:pPr>
      <w:proofErr w:type="gramStart"/>
      <w:r>
        <w:rPr>
          <w:rFonts w:ascii="Arial" w:hAnsi="Arial" w:cs="Arial"/>
          <w:sz w:val="22"/>
          <w:szCs w:val="22"/>
        </w:rPr>
        <w:t xml:space="preserve">[  </w:t>
      </w:r>
      <w:r w:rsidR="008D2D95" w:rsidRPr="00AA2E32">
        <w:rPr>
          <w:rFonts w:ascii="Arial" w:hAnsi="Arial" w:cs="Arial"/>
          <w:sz w:val="22"/>
          <w:szCs w:val="22"/>
        </w:rPr>
        <w:t>]</w:t>
      </w:r>
      <w:proofErr w:type="gramEnd"/>
      <w:r w:rsidR="00C51679" w:rsidRPr="00C51679">
        <w:rPr>
          <w:rFonts w:ascii="Arial" w:hAnsi="Arial" w:cs="Arial"/>
          <w:sz w:val="22"/>
          <w:szCs w:val="22"/>
        </w:rPr>
        <w:t xml:space="preserve"> restitution to be left open for _______ days</w:t>
      </w:r>
      <w:r w:rsidR="00A63FCC">
        <w:rPr>
          <w:rFonts w:ascii="Arial" w:hAnsi="Arial" w:cs="Arial"/>
          <w:sz w:val="22"/>
          <w:szCs w:val="22"/>
        </w:rPr>
        <w:t xml:space="preserve"> </w:t>
      </w:r>
      <w:r w:rsidR="00A63FCC" w:rsidRPr="00A968EC">
        <w:rPr>
          <w:rFonts w:ascii="Arial" w:hAnsi="Arial" w:cs="Arial"/>
          <w:sz w:val="22"/>
          <w:szCs w:val="22"/>
        </w:rPr>
        <w:t>from the date this order is signed</w:t>
      </w:r>
      <w:r w:rsidR="00C51679" w:rsidRPr="00C51679">
        <w:rPr>
          <w:rFonts w:ascii="Arial" w:hAnsi="Arial" w:cs="Arial"/>
          <w:sz w:val="22"/>
          <w:szCs w:val="22"/>
        </w:rPr>
        <w:t>.</w:t>
      </w:r>
    </w:p>
    <w:p w14:paraId="2A08E0DE" w14:textId="0CA95A7B" w:rsidR="00AC29B5" w:rsidRPr="00AA2E32" w:rsidRDefault="00F61914" w:rsidP="00985F8D">
      <w:pPr>
        <w:tabs>
          <w:tab w:val="left" w:pos="6840"/>
          <w:tab w:val="left" w:pos="7200"/>
          <w:tab w:val="left" w:pos="9360"/>
          <w:tab w:val="left" w:pos="10080"/>
          <w:tab w:val="left" w:pos="10800"/>
        </w:tabs>
        <w:spacing w:before="120"/>
        <w:ind w:left="720"/>
        <w:rPr>
          <w:rFonts w:ascii="Arial" w:hAnsi="Arial" w:cs="Arial"/>
          <w:sz w:val="22"/>
          <w:szCs w:val="22"/>
        </w:rPr>
      </w:pPr>
      <w:proofErr w:type="gramStart"/>
      <w:r w:rsidRPr="00AA2E32">
        <w:rPr>
          <w:rFonts w:ascii="Arial" w:hAnsi="Arial" w:cs="Arial"/>
          <w:sz w:val="22"/>
          <w:szCs w:val="22"/>
        </w:rPr>
        <w:t>[  ]</w:t>
      </w:r>
      <w:proofErr w:type="gramEnd"/>
      <w:r w:rsidRPr="00AA2E32">
        <w:rPr>
          <w:rFonts w:ascii="Arial" w:hAnsi="Arial" w:cs="Arial"/>
          <w:sz w:val="22"/>
          <w:szCs w:val="22"/>
        </w:rPr>
        <w:t xml:space="preserve"> restitution emergency response (RCW 38.52.430) $ ________</w:t>
      </w:r>
    </w:p>
    <w:p w14:paraId="039CF721" w14:textId="7E7149F5" w:rsidR="00C51679" w:rsidRPr="00C51679" w:rsidRDefault="00AC29B5" w:rsidP="00AA4043">
      <w:pPr>
        <w:tabs>
          <w:tab w:val="left" w:pos="990"/>
          <w:tab w:val="left" w:pos="3600"/>
          <w:tab w:val="left" w:pos="7200"/>
          <w:tab w:val="left" w:pos="9180"/>
          <w:tab w:val="left" w:pos="10080"/>
          <w:tab w:val="left" w:pos="10800"/>
        </w:tabs>
        <w:spacing w:before="120"/>
        <w:rPr>
          <w:rFonts w:ascii="Arial" w:hAnsi="Arial" w:cs="Arial"/>
          <w:sz w:val="22"/>
          <w:szCs w:val="22"/>
        </w:rPr>
      </w:pPr>
      <w:r>
        <w:rPr>
          <w:rFonts w:ascii="Arial" w:hAnsi="Arial" w:cs="Arial"/>
          <w:sz w:val="22"/>
          <w:szCs w:val="22"/>
        </w:rPr>
        <w:tab/>
      </w:r>
      <w:r w:rsidR="00C51679" w:rsidRPr="00C51679">
        <w:rPr>
          <w:rFonts w:ascii="Arial" w:hAnsi="Arial" w:cs="Arial"/>
          <w:b/>
          <w:sz w:val="22"/>
          <w:szCs w:val="22"/>
        </w:rPr>
        <w:t>Total</w:t>
      </w:r>
      <w:r w:rsidR="00C51679" w:rsidRPr="00C51679">
        <w:rPr>
          <w:rFonts w:ascii="Arial" w:hAnsi="Arial" w:cs="Arial"/>
          <w:sz w:val="22"/>
          <w:szCs w:val="22"/>
        </w:rPr>
        <w:t>:</w:t>
      </w:r>
      <w:r w:rsidRPr="00C51679" w:rsidDel="00AC29B5">
        <w:rPr>
          <w:rFonts w:ascii="Arial" w:hAnsi="Arial" w:cs="Arial"/>
          <w:sz w:val="22"/>
          <w:szCs w:val="22"/>
        </w:rPr>
        <w:t xml:space="preserve"> </w:t>
      </w:r>
      <w:r w:rsidR="00C51679" w:rsidRPr="00C51679">
        <w:rPr>
          <w:rFonts w:ascii="Arial" w:hAnsi="Arial" w:cs="Arial"/>
          <w:sz w:val="22"/>
          <w:szCs w:val="22"/>
        </w:rPr>
        <w:t>$</w:t>
      </w:r>
      <w:r w:rsidR="00AA4043" w:rsidRPr="00AA4043">
        <w:rPr>
          <w:rFonts w:ascii="Arial" w:hAnsi="Arial" w:cs="Arial"/>
          <w:sz w:val="22"/>
          <w:szCs w:val="22"/>
          <w:u w:val="single"/>
        </w:rPr>
        <w:tab/>
      </w:r>
    </w:p>
    <w:p w14:paraId="117EBCD1" w14:textId="241293B2" w:rsidR="00C51679" w:rsidRPr="00AC29B5" w:rsidRDefault="00AC29B5" w:rsidP="00044E41">
      <w:pPr>
        <w:tabs>
          <w:tab w:val="left" w:pos="720"/>
          <w:tab w:val="left" w:pos="6840"/>
          <w:tab w:val="left" w:pos="7830"/>
          <w:tab w:val="left" w:pos="8640"/>
          <w:tab w:val="left" w:pos="9360"/>
          <w:tab w:val="left" w:pos="10080"/>
          <w:tab w:val="left" w:pos="10800"/>
        </w:tabs>
        <w:spacing w:before="120"/>
        <w:ind w:left="720" w:hanging="720"/>
        <w:rPr>
          <w:rFonts w:ascii="Arial" w:hAnsi="Arial" w:cs="Arial"/>
          <w:b/>
          <w:sz w:val="22"/>
          <w:szCs w:val="22"/>
        </w:rPr>
      </w:pPr>
      <w:r w:rsidRPr="00D36C9A">
        <w:rPr>
          <w:rFonts w:ascii="Arial" w:hAnsi="Arial" w:cs="Arial"/>
          <w:b/>
          <w:sz w:val="22"/>
          <w:szCs w:val="22"/>
        </w:rPr>
        <w:t>3.</w:t>
      </w:r>
      <w:r>
        <w:rPr>
          <w:rFonts w:ascii="Arial" w:hAnsi="Arial" w:cs="Arial"/>
          <w:sz w:val="22"/>
          <w:szCs w:val="22"/>
        </w:rPr>
        <w:tab/>
      </w:r>
      <w:r w:rsidR="00C51679" w:rsidRPr="00AC29B5">
        <w:rPr>
          <w:rFonts w:ascii="Arial" w:hAnsi="Arial" w:cs="Arial"/>
          <w:b/>
          <w:sz w:val="22"/>
          <w:szCs w:val="22"/>
        </w:rPr>
        <w:t>Financial obligations are due and payable immediately unless the court has set a payment schedule.</w:t>
      </w:r>
    </w:p>
    <w:p w14:paraId="461E68C7" w14:textId="69BF6B76" w:rsidR="00C51679" w:rsidRPr="00C51679" w:rsidRDefault="00C06FD8" w:rsidP="004B28C7">
      <w:pPr>
        <w:tabs>
          <w:tab w:val="left" w:pos="6840"/>
          <w:tab w:val="left" w:pos="7830"/>
          <w:tab w:val="left" w:pos="8640"/>
          <w:tab w:val="left" w:pos="9360"/>
          <w:tab w:val="left" w:pos="10080"/>
          <w:tab w:val="left" w:pos="10800"/>
        </w:tabs>
        <w:spacing w:before="120"/>
        <w:ind w:left="1080" w:hanging="360"/>
        <w:rPr>
          <w:rFonts w:ascii="Arial" w:hAnsi="Arial" w:cs="Arial"/>
          <w:sz w:val="22"/>
          <w:szCs w:val="22"/>
        </w:rPr>
      </w:pPr>
      <w:proofErr w:type="gramStart"/>
      <w:r>
        <w:rPr>
          <w:rFonts w:ascii="Arial" w:hAnsi="Arial" w:cs="Arial"/>
          <w:sz w:val="22"/>
          <w:szCs w:val="22"/>
        </w:rPr>
        <w:t>[  ]</w:t>
      </w:r>
      <w:proofErr w:type="gramEnd"/>
      <w:r w:rsidR="00445D42">
        <w:rPr>
          <w:rFonts w:ascii="Arial" w:hAnsi="Arial" w:cs="Arial"/>
          <w:sz w:val="22"/>
          <w:szCs w:val="22"/>
        </w:rPr>
        <w:t xml:space="preserve"> </w:t>
      </w:r>
      <w:r w:rsidR="00C51679" w:rsidRPr="00C51679">
        <w:rPr>
          <w:rFonts w:ascii="Arial" w:hAnsi="Arial" w:cs="Arial"/>
          <w:sz w:val="22"/>
          <w:szCs w:val="22"/>
        </w:rPr>
        <w:t>Pay total financial obligations to the court at $______________ per month starting on _________________.</w:t>
      </w:r>
    </w:p>
    <w:p w14:paraId="42D8802B" w14:textId="4DF8E14F" w:rsidR="00C51679" w:rsidRPr="00C51679" w:rsidRDefault="00C06FD8" w:rsidP="001D63B0">
      <w:pPr>
        <w:tabs>
          <w:tab w:val="left" w:pos="6840"/>
          <w:tab w:val="left" w:pos="7830"/>
          <w:tab w:val="left" w:pos="8640"/>
          <w:tab w:val="left" w:pos="9360"/>
          <w:tab w:val="left" w:pos="10080"/>
          <w:tab w:val="left" w:pos="10800"/>
        </w:tabs>
        <w:spacing w:before="120"/>
        <w:ind w:left="274" w:firstLine="446"/>
        <w:rPr>
          <w:rFonts w:ascii="Arial" w:hAnsi="Arial" w:cs="Arial"/>
          <w:sz w:val="22"/>
          <w:szCs w:val="22"/>
        </w:rPr>
      </w:pPr>
      <w:proofErr w:type="gramStart"/>
      <w:r>
        <w:rPr>
          <w:rFonts w:ascii="Arial" w:hAnsi="Arial" w:cs="Arial"/>
          <w:sz w:val="22"/>
          <w:szCs w:val="22"/>
        </w:rPr>
        <w:t>[  ]</w:t>
      </w:r>
      <w:proofErr w:type="gramEnd"/>
      <w:r w:rsidR="001D63B0">
        <w:rPr>
          <w:rFonts w:ascii="Arial" w:hAnsi="Arial" w:cs="Arial"/>
          <w:sz w:val="22"/>
          <w:szCs w:val="22"/>
        </w:rPr>
        <w:t xml:space="preserve"> </w:t>
      </w:r>
      <w:r w:rsidR="00C51679" w:rsidRPr="00C51679">
        <w:rPr>
          <w:rFonts w:ascii="Arial" w:hAnsi="Arial" w:cs="Arial"/>
          <w:sz w:val="22"/>
          <w:szCs w:val="22"/>
        </w:rPr>
        <w:t>Pay schedule set by separate order.</w:t>
      </w:r>
    </w:p>
    <w:p w14:paraId="06B9DB80" w14:textId="71D1A382" w:rsidR="00C51679" w:rsidRPr="00C51679" w:rsidRDefault="00C06FD8" w:rsidP="004B28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080" w:hanging="360"/>
        <w:rPr>
          <w:rFonts w:ascii="Arial" w:hAnsi="Arial" w:cs="Arial"/>
          <w:sz w:val="22"/>
          <w:szCs w:val="22"/>
        </w:rPr>
      </w:pPr>
      <w:proofErr w:type="gramStart"/>
      <w:r>
        <w:rPr>
          <w:rFonts w:ascii="Arial" w:hAnsi="Arial" w:cs="Arial"/>
          <w:sz w:val="22"/>
          <w:szCs w:val="22"/>
        </w:rPr>
        <w:t>[  ]</w:t>
      </w:r>
      <w:proofErr w:type="gramEnd"/>
      <w:r w:rsidR="00C51679" w:rsidRPr="00C51679">
        <w:rPr>
          <w:rFonts w:ascii="Arial" w:hAnsi="Arial" w:cs="Arial"/>
          <w:sz w:val="22"/>
          <w:szCs w:val="22"/>
        </w:rPr>
        <w:t xml:space="preserve"> $ _________ of this total is converted to ______ hours of community restitution (service) which must be completed by _________. </w:t>
      </w:r>
      <w:r w:rsidR="00C51679" w:rsidRPr="00C51679">
        <w:rPr>
          <w:rFonts w:ascii="Arial" w:hAnsi="Arial" w:cs="Arial"/>
          <w:b/>
          <w:bCs/>
          <w:sz w:val="22"/>
          <w:szCs w:val="22"/>
        </w:rPr>
        <w:t>Proof of completion shall be provided to the court/probation department</w:t>
      </w:r>
      <w:r w:rsidR="00C51679" w:rsidRPr="003453DF">
        <w:rPr>
          <w:rFonts w:ascii="Arial" w:hAnsi="Arial" w:cs="Arial"/>
          <w:b/>
          <w:sz w:val="22"/>
          <w:szCs w:val="22"/>
        </w:rPr>
        <w:t>.</w:t>
      </w:r>
    </w:p>
    <w:p w14:paraId="232663DE" w14:textId="06B1E112" w:rsidR="00C51679" w:rsidRPr="00C51679" w:rsidRDefault="001D63B0" w:rsidP="00B26B4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720" w:hanging="720"/>
        <w:rPr>
          <w:rFonts w:ascii="Arial" w:hAnsi="Arial" w:cs="Arial"/>
          <w:b/>
          <w:bCs/>
          <w:sz w:val="22"/>
          <w:szCs w:val="22"/>
        </w:rPr>
      </w:pPr>
      <w:r w:rsidRPr="00D36C9A">
        <w:rPr>
          <w:rFonts w:ascii="Arial" w:hAnsi="Arial" w:cs="Arial"/>
          <w:b/>
          <w:bCs/>
          <w:sz w:val="22"/>
          <w:szCs w:val="22"/>
        </w:rPr>
        <w:t>4.</w:t>
      </w:r>
      <w:r>
        <w:rPr>
          <w:rFonts w:ascii="Arial" w:hAnsi="Arial" w:cs="Arial"/>
          <w:b/>
          <w:bCs/>
          <w:sz w:val="22"/>
          <w:szCs w:val="22"/>
        </w:rPr>
        <w:tab/>
      </w:r>
      <w:r w:rsidR="00C51679" w:rsidRPr="00C51679">
        <w:rPr>
          <w:rFonts w:ascii="Arial" w:hAnsi="Arial" w:cs="Arial"/>
          <w:b/>
          <w:bCs/>
          <w:sz w:val="22"/>
          <w:szCs w:val="22"/>
        </w:rPr>
        <w:t>Mandatory Conditions of Sentence - DUI/Physical Control</w:t>
      </w:r>
    </w:p>
    <w:p w14:paraId="1CB49C0B" w14:textId="67CC61FE" w:rsidR="000803D1" w:rsidRDefault="00C51679" w:rsidP="001B7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080" w:hanging="360"/>
        <w:rPr>
          <w:rFonts w:ascii="Arial" w:hAnsi="Arial" w:cs="Arial"/>
          <w:sz w:val="22"/>
          <w:szCs w:val="22"/>
        </w:rPr>
      </w:pPr>
      <w:r w:rsidRPr="00C51679">
        <w:rPr>
          <w:rFonts w:ascii="Arial" w:hAnsi="Arial" w:cs="Arial"/>
          <w:sz w:val="22"/>
          <w:szCs w:val="22"/>
        </w:rPr>
        <w:t>(a)</w:t>
      </w:r>
      <w:r w:rsidR="007E5FDE">
        <w:rPr>
          <w:rFonts w:ascii="Arial" w:hAnsi="Arial" w:cs="Arial"/>
          <w:sz w:val="22"/>
          <w:szCs w:val="22"/>
        </w:rPr>
        <w:tab/>
      </w:r>
      <w:r w:rsidRPr="00C51679">
        <w:rPr>
          <w:rFonts w:ascii="Arial" w:hAnsi="Arial" w:cs="Arial"/>
          <w:sz w:val="22"/>
          <w:szCs w:val="22"/>
        </w:rPr>
        <w:t>The defendant shall not drive a motor vehicle without a valid license.</w:t>
      </w:r>
    </w:p>
    <w:p w14:paraId="1EB3DC09" w14:textId="1F9CBF73" w:rsidR="000803D1" w:rsidRDefault="00C51679" w:rsidP="001B7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080" w:hanging="360"/>
        <w:rPr>
          <w:rFonts w:ascii="Arial" w:hAnsi="Arial" w:cs="Arial"/>
          <w:sz w:val="22"/>
          <w:szCs w:val="22"/>
        </w:rPr>
      </w:pPr>
      <w:r w:rsidRPr="00C51679">
        <w:rPr>
          <w:rFonts w:ascii="Arial" w:hAnsi="Arial" w:cs="Arial"/>
          <w:sz w:val="22"/>
          <w:szCs w:val="22"/>
        </w:rPr>
        <w:lastRenderedPageBreak/>
        <w:t>(b)</w:t>
      </w:r>
      <w:r w:rsidR="007E5FDE">
        <w:rPr>
          <w:rFonts w:ascii="Arial" w:hAnsi="Arial" w:cs="Arial"/>
          <w:sz w:val="22"/>
          <w:szCs w:val="22"/>
        </w:rPr>
        <w:tab/>
      </w:r>
      <w:r w:rsidRPr="00C51679">
        <w:rPr>
          <w:rFonts w:ascii="Arial" w:hAnsi="Arial" w:cs="Arial"/>
          <w:sz w:val="22"/>
          <w:szCs w:val="22"/>
        </w:rPr>
        <w:t>The defendant shall not drive a motor vehicle without proof of liability insurance or other financial responsibility.</w:t>
      </w:r>
    </w:p>
    <w:p w14:paraId="0DA129B5" w14:textId="082CD623" w:rsidR="000803D1" w:rsidRDefault="00C51679" w:rsidP="001B7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080" w:hanging="360"/>
        <w:rPr>
          <w:rFonts w:ascii="Arial" w:hAnsi="Arial" w:cs="Arial"/>
          <w:sz w:val="22"/>
          <w:szCs w:val="22"/>
        </w:rPr>
      </w:pPr>
      <w:r w:rsidRPr="00C51679">
        <w:rPr>
          <w:rFonts w:ascii="Arial" w:hAnsi="Arial" w:cs="Arial"/>
          <w:sz w:val="22"/>
          <w:szCs w:val="22"/>
        </w:rPr>
        <w:t>(c)</w:t>
      </w:r>
      <w:r w:rsidR="007E5FDE">
        <w:rPr>
          <w:rFonts w:ascii="Arial" w:hAnsi="Arial" w:cs="Arial"/>
          <w:sz w:val="22"/>
          <w:szCs w:val="22"/>
        </w:rPr>
        <w:tab/>
      </w:r>
      <w:r w:rsidRPr="00C51679">
        <w:rPr>
          <w:rFonts w:ascii="Arial" w:hAnsi="Arial" w:cs="Arial"/>
          <w:sz w:val="22"/>
          <w:szCs w:val="22"/>
        </w:rPr>
        <w:t xml:space="preserve">The defendant shall not drive or be in physical control of a motor vehicle with an alcohol concentration of .08 or more or a THC concentration of 5.00 nanograms per milliliter of whole blood or higher, within </w:t>
      </w:r>
      <w:r w:rsidR="008D3148">
        <w:rPr>
          <w:rFonts w:ascii="Arial" w:hAnsi="Arial" w:cs="Arial"/>
          <w:sz w:val="22"/>
          <w:szCs w:val="22"/>
        </w:rPr>
        <w:t>2</w:t>
      </w:r>
      <w:r w:rsidRPr="00C51679">
        <w:rPr>
          <w:rFonts w:ascii="Arial" w:hAnsi="Arial" w:cs="Arial"/>
          <w:sz w:val="22"/>
          <w:szCs w:val="22"/>
        </w:rPr>
        <w:t xml:space="preserve"> hours after driving.</w:t>
      </w:r>
    </w:p>
    <w:p w14:paraId="2AB59E30" w14:textId="36306F0C" w:rsidR="000803D1" w:rsidRDefault="00C51679" w:rsidP="001B7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080" w:hanging="360"/>
        <w:rPr>
          <w:rFonts w:ascii="Arial" w:hAnsi="Arial" w:cs="Arial"/>
          <w:sz w:val="22"/>
          <w:szCs w:val="22"/>
        </w:rPr>
      </w:pPr>
      <w:r w:rsidRPr="00C51679">
        <w:rPr>
          <w:rFonts w:ascii="Arial" w:hAnsi="Arial" w:cs="Arial"/>
          <w:sz w:val="22"/>
          <w:szCs w:val="22"/>
        </w:rPr>
        <w:t>(d)</w:t>
      </w:r>
      <w:r w:rsidR="007E5FDE">
        <w:rPr>
          <w:rFonts w:ascii="Arial" w:hAnsi="Arial" w:cs="Arial"/>
          <w:sz w:val="22"/>
          <w:szCs w:val="22"/>
        </w:rPr>
        <w:tab/>
      </w:r>
      <w:r w:rsidRPr="00C51679">
        <w:rPr>
          <w:rFonts w:ascii="Arial" w:hAnsi="Arial" w:cs="Arial"/>
          <w:sz w:val="22"/>
          <w:szCs w:val="22"/>
        </w:rPr>
        <w:t>The defendant shall submit to a breath or blood alcohol test upon the reasonable request of a law enforcement officer.</w:t>
      </w:r>
    </w:p>
    <w:p w14:paraId="12D1EF21" w14:textId="2C0E52A8" w:rsidR="00C51679" w:rsidRPr="00C51679" w:rsidRDefault="00C51679" w:rsidP="001B74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080" w:hanging="360"/>
        <w:rPr>
          <w:rFonts w:ascii="Arial" w:hAnsi="Arial" w:cs="Arial"/>
          <w:sz w:val="22"/>
          <w:szCs w:val="22"/>
        </w:rPr>
      </w:pPr>
      <w:r w:rsidRPr="00C51679">
        <w:rPr>
          <w:rFonts w:ascii="Arial" w:hAnsi="Arial" w:cs="Arial"/>
          <w:sz w:val="22"/>
          <w:szCs w:val="22"/>
        </w:rPr>
        <w:t>(e)</w:t>
      </w:r>
      <w:r w:rsidR="007E5FDE">
        <w:rPr>
          <w:rFonts w:ascii="Arial" w:hAnsi="Arial" w:cs="Arial"/>
          <w:sz w:val="22"/>
          <w:szCs w:val="22"/>
        </w:rPr>
        <w:tab/>
      </w:r>
      <w:r w:rsidRPr="00C51679">
        <w:rPr>
          <w:rFonts w:ascii="Arial" w:hAnsi="Arial" w:cs="Arial"/>
          <w:sz w:val="22"/>
          <w:szCs w:val="22"/>
        </w:rPr>
        <w:t>The defendant shall not drive a motor vehicle without a functioning ignition interlock device as required by the Department of Licensing. For each violation of the above mandatory conditions, the court shall order your confinement for a minimum of 30 days, which may not be suspended or deferred. For each incident involving a violation, the court shall suspend your license for 30 days.</w:t>
      </w:r>
    </w:p>
    <w:p w14:paraId="1ACF704D" w14:textId="3C85B3A6" w:rsidR="00C51679" w:rsidRPr="00C51679" w:rsidRDefault="00721477" w:rsidP="001B7481">
      <w:pPr>
        <w:widowControl w:val="0"/>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firstLine="720"/>
        <w:rPr>
          <w:rFonts w:ascii="Arial" w:hAnsi="Arial" w:cs="Arial"/>
          <w:sz w:val="22"/>
          <w:szCs w:val="22"/>
        </w:rPr>
      </w:pPr>
      <w:r>
        <w:rPr>
          <w:rFonts w:ascii="Arial" w:hAnsi="Arial" w:cs="Arial"/>
          <w:sz w:val="22"/>
          <w:szCs w:val="22"/>
        </w:rPr>
        <w:t>(f)</w:t>
      </w:r>
      <w:r>
        <w:rPr>
          <w:rFonts w:ascii="Arial" w:hAnsi="Arial" w:cs="Arial"/>
          <w:sz w:val="22"/>
          <w:szCs w:val="22"/>
        </w:rPr>
        <w:tab/>
      </w:r>
      <w:r w:rsidR="00C51679" w:rsidRPr="00C51679">
        <w:rPr>
          <w:rFonts w:ascii="Arial" w:hAnsi="Arial" w:cs="Arial"/>
          <w:sz w:val="22"/>
          <w:szCs w:val="22"/>
        </w:rPr>
        <w:t xml:space="preserve">No criminal </w:t>
      </w:r>
      <w:r w:rsidR="00C51679" w:rsidRPr="00E752E0">
        <w:rPr>
          <w:rFonts w:ascii="Arial" w:hAnsi="Arial" w:cs="Arial"/>
          <w:sz w:val="22"/>
          <w:szCs w:val="22"/>
        </w:rPr>
        <w:t>violations of law</w:t>
      </w:r>
      <w:r w:rsidR="00C51679" w:rsidRPr="00C51679">
        <w:rPr>
          <w:rFonts w:ascii="Arial" w:hAnsi="Arial" w:cs="Arial"/>
          <w:sz w:val="22"/>
          <w:szCs w:val="22"/>
        </w:rPr>
        <w:t xml:space="preserve"> or alcohol</w:t>
      </w:r>
      <w:r w:rsidR="00E752E0">
        <w:rPr>
          <w:rFonts w:ascii="Arial" w:hAnsi="Arial" w:cs="Arial"/>
          <w:sz w:val="22"/>
          <w:szCs w:val="22"/>
        </w:rPr>
        <w:t>-</w:t>
      </w:r>
      <w:r w:rsidR="00C51679" w:rsidRPr="00C51679">
        <w:rPr>
          <w:rFonts w:ascii="Arial" w:hAnsi="Arial" w:cs="Arial"/>
          <w:sz w:val="22"/>
          <w:szCs w:val="22"/>
        </w:rPr>
        <w:t>related infractions.</w:t>
      </w:r>
    </w:p>
    <w:p w14:paraId="2313ED00" w14:textId="033E625F" w:rsidR="00C51679" w:rsidRPr="00C51679" w:rsidRDefault="00721477" w:rsidP="001B7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080" w:hanging="360"/>
        <w:rPr>
          <w:rFonts w:ascii="Arial" w:hAnsi="Arial" w:cs="Arial"/>
          <w:sz w:val="22"/>
          <w:szCs w:val="22"/>
        </w:rPr>
      </w:pPr>
      <w:r>
        <w:rPr>
          <w:rFonts w:ascii="Arial" w:hAnsi="Arial" w:cs="Arial"/>
          <w:sz w:val="22"/>
          <w:szCs w:val="22"/>
        </w:rPr>
        <w:t>(g)</w:t>
      </w:r>
      <w:r w:rsidR="001C7F4F">
        <w:rPr>
          <w:rFonts w:ascii="Arial" w:hAnsi="Arial" w:cs="Arial"/>
          <w:sz w:val="22"/>
          <w:szCs w:val="22"/>
        </w:rPr>
        <w:tab/>
      </w:r>
      <w:r w:rsidR="00C51679" w:rsidRPr="00C51679">
        <w:rPr>
          <w:rFonts w:ascii="Arial" w:hAnsi="Arial" w:cs="Arial"/>
          <w:sz w:val="22"/>
          <w:szCs w:val="22"/>
        </w:rPr>
        <w:t xml:space="preserve">Comply with the rules and requirements of the Department of Licensing </w:t>
      </w:r>
      <w:proofErr w:type="gramStart"/>
      <w:r w:rsidR="00C51679" w:rsidRPr="00C51679">
        <w:rPr>
          <w:rFonts w:ascii="Arial" w:hAnsi="Arial" w:cs="Arial"/>
          <w:sz w:val="22"/>
          <w:szCs w:val="22"/>
        </w:rPr>
        <w:t xml:space="preserve">regarding </w:t>
      </w:r>
      <w:r w:rsidR="009C33E5">
        <w:rPr>
          <w:rFonts w:ascii="Arial" w:hAnsi="Arial" w:cs="Arial"/>
          <w:sz w:val="22"/>
          <w:szCs w:val="22"/>
        </w:rPr>
        <w:t xml:space="preserve"> </w:t>
      </w:r>
      <w:r w:rsidR="00C51679" w:rsidRPr="00C51679">
        <w:rPr>
          <w:rFonts w:ascii="Arial" w:hAnsi="Arial" w:cs="Arial"/>
          <w:sz w:val="22"/>
          <w:szCs w:val="22"/>
        </w:rPr>
        <w:t>the</w:t>
      </w:r>
      <w:proofErr w:type="gramEnd"/>
      <w:r w:rsidR="009C33E5">
        <w:rPr>
          <w:rFonts w:ascii="Arial" w:hAnsi="Arial" w:cs="Arial"/>
          <w:sz w:val="22"/>
          <w:szCs w:val="22"/>
        </w:rPr>
        <w:t xml:space="preserve"> </w:t>
      </w:r>
      <w:r w:rsidR="00C51679" w:rsidRPr="00C51679">
        <w:rPr>
          <w:rFonts w:ascii="Arial" w:hAnsi="Arial" w:cs="Arial"/>
          <w:sz w:val="22"/>
          <w:szCs w:val="22"/>
        </w:rPr>
        <w:t>installation and use of a functioning ignition interlock device.</w:t>
      </w:r>
    </w:p>
    <w:p w14:paraId="4E77E739" w14:textId="58031A9B" w:rsidR="00C51679" w:rsidRPr="00C51679" w:rsidRDefault="001C7F4F" w:rsidP="003453DF">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hanging="720"/>
        <w:rPr>
          <w:rFonts w:ascii="Arial" w:hAnsi="Arial" w:cs="Arial"/>
          <w:sz w:val="22"/>
          <w:szCs w:val="22"/>
        </w:rPr>
      </w:pPr>
      <w:r>
        <w:rPr>
          <w:rFonts w:ascii="Arial" w:hAnsi="Arial" w:cs="Arial"/>
          <w:sz w:val="22"/>
          <w:szCs w:val="22"/>
        </w:rPr>
        <w:t>(h)</w:t>
      </w:r>
      <w:r w:rsidR="003453DF">
        <w:rPr>
          <w:rFonts w:ascii="Arial" w:hAnsi="Arial" w:cs="Arial"/>
          <w:sz w:val="22"/>
          <w:szCs w:val="22"/>
        </w:rPr>
        <w:tab/>
      </w:r>
      <w:proofErr w:type="gramStart"/>
      <w:r w:rsidR="00C06FD8">
        <w:rPr>
          <w:rFonts w:ascii="Arial" w:hAnsi="Arial" w:cs="Arial"/>
          <w:sz w:val="22"/>
          <w:szCs w:val="22"/>
        </w:rPr>
        <w:t>[  ]</w:t>
      </w:r>
      <w:proofErr w:type="gramEnd"/>
      <w:r w:rsidR="003453DF">
        <w:rPr>
          <w:rFonts w:ascii="Arial" w:hAnsi="Arial" w:cs="Arial"/>
          <w:sz w:val="22"/>
          <w:szCs w:val="22"/>
        </w:rPr>
        <w:t xml:space="preserve"> </w:t>
      </w:r>
      <w:r w:rsidR="00C51679" w:rsidRPr="00C51679">
        <w:rPr>
          <w:rFonts w:ascii="Arial" w:hAnsi="Arial" w:cs="Arial"/>
          <w:sz w:val="22"/>
          <w:szCs w:val="22"/>
        </w:rPr>
        <w:t xml:space="preserve">Comply with the requirement to install an ignition interlock device for </w:t>
      </w:r>
      <w:r w:rsidR="00C51679" w:rsidRPr="008B20F3">
        <w:rPr>
          <w:rFonts w:ascii="Arial" w:hAnsi="Arial" w:cs="Arial"/>
          <w:sz w:val="22"/>
          <w:szCs w:val="22"/>
        </w:rPr>
        <w:t>an additional period as follows</w:t>
      </w:r>
      <w:r w:rsidR="00C51679" w:rsidRPr="00C51679">
        <w:rPr>
          <w:rFonts w:ascii="Arial" w:hAnsi="Arial" w:cs="Arial"/>
          <w:sz w:val="22"/>
          <w:szCs w:val="22"/>
        </w:rPr>
        <w:t>:</w:t>
      </w:r>
    </w:p>
    <w:p w14:paraId="68EE67D2" w14:textId="54E0F9DC" w:rsidR="00C51679" w:rsidRPr="00C51679" w:rsidRDefault="00C51679" w:rsidP="0072147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800" w:hanging="360"/>
        <w:rPr>
          <w:rFonts w:ascii="Arial" w:hAnsi="Arial" w:cs="Arial"/>
          <w:sz w:val="22"/>
          <w:szCs w:val="22"/>
        </w:rPr>
      </w:pPr>
      <w:proofErr w:type="gramStart"/>
      <w:r w:rsidRPr="00C51679">
        <w:rPr>
          <w:rFonts w:ascii="Arial" w:hAnsi="Arial" w:cs="Arial"/>
          <w:sz w:val="22"/>
          <w:szCs w:val="22"/>
        </w:rPr>
        <w:t>[  ]</w:t>
      </w:r>
      <w:proofErr w:type="gramEnd"/>
      <w:r w:rsidR="000803D1">
        <w:rPr>
          <w:rFonts w:ascii="Arial" w:hAnsi="Arial" w:cs="Arial"/>
          <w:sz w:val="22"/>
          <w:szCs w:val="22"/>
        </w:rPr>
        <w:t xml:space="preserve"> </w:t>
      </w:r>
      <w:r w:rsidRPr="00C51679">
        <w:rPr>
          <w:rFonts w:ascii="Arial" w:hAnsi="Arial" w:cs="Arial"/>
          <w:sz w:val="22"/>
          <w:szCs w:val="22"/>
        </w:rPr>
        <w:t>12 additional months for each passenger under the age of 16 for BAC less than 0.15, drug-related, no test, or THC. RCW 46.61.5055(6).</w:t>
      </w:r>
    </w:p>
    <w:p w14:paraId="1D11D5A2" w14:textId="6B94A29F" w:rsidR="00C51679" w:rsidRPr="00C51679" w:rsidRDefault="00C51679" w:rsidP="00721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720" w:firstLine="1080"/>
        <w:rPr>
          <w:rFonts w:ascii="Arial" w:hAnsi="Arial" w:cs="Arial"/>
          <w:sz w:val="22"/>
          <w:szCs w:val="22"/>
        </w:rPr>
      </w:pPr>
      <w:r w:rsidRPr="00C51679">
        <w:rPr>
          <w:rFonts w:ascii="Arial" w:hAnsi="Arial" w:cs="Arial"/>
          <w:sz w:val="22"/>
          <w:szCs w:val="22"/>
        </w:rPr>
        <w:t xml:space="preserve">Total additional </w:t>
      </w:r>
      <w:r w:rsidR="00AF34FB">
        <w:rPr>
          <w:rFonts w:ascii="Arial" w:hAnsi="Arial" w:cs="Arial"/>
          <w:sz w:val="22"/>
          <w:szCs w:val="22"/>
        </w:rPr>
        <w:t>months</w:t>
      </w:r>
      <w:r w:rsidRPr="00C51679">
        <w:rPr>
          <w:rFonts w:ascii="Arial" w:hAnsi="Arial" w:cs="Arial"/>
          <w:sz w:val="22"/>
          <w:szCs w:val="22"/>
        </w:rPr>
        <w:t>: _________</w:t>
      </w:r>
    </w:p>
    <w:p w14:paraId="503D625F" w14:textId="10FDDCE6" w:rsidR="00C51679" w:rsidRPr="00C51679" w:rsidRDefault="000803D1" w:rsidP="003453D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720"/>
        <w:rPr>
          <w:rFonts w:ascii="Arial" w:hAnsi="Arial" w:cs="Arial"/>
          <w:sz w:val="22"/>
          <w:szCs w:val="22"/>
        </w:rPr>
      </w:pPr>
      <w:r>
        <w:rPr>
          <w:rFonts w:ascii="Arial" w:hAnsi="Arial" w:cs="Arial"/>
          <w:sz w:val="22"/>
          <w:szCs w:val="22"/>
        </w:rPr>
        <w:tab/>
      </w:r>
      <w:r w:rsidR="00C51679" w:rsidRPr="00C51679">
        <w:rPr>
          <w:rFonts w:ascii="Arial" w:hAnsi="Arial" w:cs="Arial"/>
          <w:sz w:val="22"/>
          <w:szCs w:val="22"/>
        </w:rPr>
        <w:t>OR</w:t>
      </w:r>
    </w:p>
    <w:p w14:paraId="5DF3AB08" w14:textId="5202A08E" w:rsidR="00C51679" w:rsidRPr="00C51679" w:rsidRDefault="00C51679" w:rsidP="005C67C0">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800" w:hanging="360"/>
        <w:rPr>
          <w:rFonts w:ascii="Arial" w:hAnsi="Arial" w:cs="Arial"/>
          <w:sz w:val="22"/>
          <w:szCs w:val="22"/>
        </w:rPr>
      </w:pPr>
      <w:proofErr w:type="gramStart"/>
      <w:r w:rsidRPr="00C51679">
        <w:rPr>
          <w:rFonts w:ascii="Arial" w:hAnsi="Arial" w:cs="Arial"/>
          <w:sz w:val="22"/>
          <w:szCs w:val="22"/>
        </w:rPr>
        <w:t>[  ]</w:t>
      </w:r>
      <w:proofErr w:type="gramEnd"/>
      <w:r w:rsidRPr="00C51679">
        <w:rPr>
          <w:rFonts w:ascii="Arial" w:hAnsi="Arial" w:cs="Arial"/>
          <w:sz w:val="22"/>
          <w:szCs w:val="22"/>
        </w:rPr>
        <w:t xml:space="preserve"> 18 additional months for each passenger under the age of 16 for BAC greater or equal to 0.15, or refusal. RCW 46.61.5055(6).</w:t>
      </w:r>
    </w:p>
    <w:p w14:paraId="67F5278C" w14:textId="350D7792" w:rsidR="00C51679" w:rsidRPr="00C51679" w:rsidRDefault="00C51679" w:rsidP="00B26B4B">
      <w:pPr>
        <w:tabs>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2520" w:hanging="720"/>
        <w:rPr>
          <w:rFonts w:ascii="Arial" w:hAnsi="Arial" w:cs="Arial"/>
          <w:sz w:val="22"/>
          <w:szCs w:val="22"/>
        </w:rPr>
      </w:pPr>
      <w:r w:rsidRPr="00C51679">
        <w:rPr>
          <w:rFonts w:ascii="Arial" w:hAnsi="Arial" w:cs="Arial"/>
          <w:sz w:val="22"/>
          <w:szCs w:val="22"/>
        </w:rPr>
        <w:t>Total additional months: _________</w:t>
      </w:r>
    </w:p>
    <w:p w14:paraId="42FB174D" w14:textId="27AADB40" w:rsidR="00C51679" w:rsidRPr="00C51679" w:rsidRDefault="00C51679" w:rsidP="003453D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094" w:hanging="14"/>
        <w:rPr>
          <w:rFonts w:ascii="Arial" w:hAnsi="Arial" w:cs="Arial"/>
          <w:sz w:val="22"/>
          <w:szCs w:val="22"/>
        </w:rPr>
      </w:pPr>
      <w:r w:rsidRPr="00C51679">
        <w:rPr>
          <w:rFonts w:ascii="Arial" w:hAnsi="Arial" w:cs="Arial"/>
          <w:sz w:val="22"/>
          <w:szCs w:val="22"/>
        </w:rPr>
        <w:t>This period is in addition to any other ignition interlock device requirements imposed by the court or the Department of Licensing.</w:t>
      </w:r>
    </w:p>
    <w:p w14:paraId="67312E89" w14:textId="74FCCD0E" w:rsidR="00985F8D" w:rsidRDefault="00721477" w:rsidP="004E06AC">
      <w:pPr>
        <w:tabs>
          <w:tab w:val="left" w:pos="1800"/>
          <w:tab w:val="left" w:pos="2160"/>
          <w:tab w:val="left" w:pos="2880"/>
          <w:tab w:val="left" w:pos="3600"/>
          <w:tab w:val="left" w:pos="4320"/>
          <w:tab w:val="left" w:pos="5040"/>
          <w:tab w:val="left" w:pos="9180"/>
          <w:tab w:val="left" w:pos="9360"/>
          <w:tab w:val="left" w:pos="10080"/>
          <w:tab w:val="left" w:pos="10800"/>
        </w:tabs>
        <w:spacing w:before="120"/>
        <w:ind w:left="1440" w:hanging="720"/>
        <w:rPr>
          <w:rFonts w:ascii="Arial" w:hAnsi="Arial" w:cs="Arial"/>
          <w:sz w:val="22"/>
          <w:szCs w:val="22"/>
        </w:rPr>
      </w:pPr>
      <w:r>
        <w:rPr>
          <w:rFonts w:ascii="Arial" w:hAnsi="Arial" w:cs="Arial"/>
          <w:sz w:val="22"/>
          <w:szCs w:val="22"/>
        </w:rPr>
        <w:t>(</w:t>
      </w:r>
      <w:proofErr w:type="spellStart"/>
      <w:r w:rsidR="001C7F4F">
        <w:rPr>
          <w:rFonts w:ascii="Arial" w:hAnsi="Arial" w:cs="Arial"/>
          <w:sz w:val="22"/>
          <w:szCs w:val="22"/>
        </w:rPr>
        <w:t>i</w:t>
      </w:r>
      <w:proofErr w:type="spellEnd"/>
      <w:r>
        <w:rPr>
          <w:rFonts w:ascii="Arial" w:hAnsi="Arial" w:cs="Arial"/>
          <w:sz w:val="22"/>
          <w:szCs w:val="22"/>
        </w:rPr>
        <w:t xml:space="preserve">) </w:t>
      </w:r>
      <w:proofErr w:type="gramStart"/>
      <w:r w:rsidR="00C06FD8">
        <w:rPr>
          <w:rFonts w:ascii="Arial" w:hAnsi="Arial" w:cs="Arial"/>
          <w:sz w:val="22"/>
          <w:szCs w:val="22"/>
        </w:rPr>
        <w:t>[  ]</w:t>
      </w:r>
      <w:proofErr w:type="gramEnd"/>
      <w:r w:rsidR="003453DF">
        <w:rPr>
          <w:rFonts w:ascii="Arial" w:hAnsi="Arial" w:cs="Arial"/>
          <w:sz w:val="22"/>
          <w:szCs w:val="22"/>
        </w:rPr>
        <w:t xml:space="preserve"> </w:t>
      </w:r>
      <w:r w:rsidR="00C51679" w:rsidRPr="00C51679">
        <w:rPr>
          <w:rFonts w:ascii="Arial" w:hAnsi="Arial" w:cs="Arial"/>
          <w:sz w:val="22"/>
          <w:szCs w:val="22"/>
        </w:rPr>
        <w:t>The court has ordered the defendant to refrain from consuming any alcohol. The defendant must comply with alcohol monitoring as authorized by law.</w:t>
      </w:r>
    </w:p>
    <w:p w14:paraId="2A8245EC" w14:textId="7225A6D6" w:rsidR="00985F8D" w:rsidRDefault="00985F8D" w:rsidP="004E06AC">
      <w:pPr>
        <w:tabs>
          <w:tab w:val="left" w:pos="1800"/>
          <w:tab w:val="left" w:pos="2160"/>
          <w:tab w:val="left" w:pos="2880"/>
          <w:tab w:val="left" w:pos="3600"/>
          <w:tab w:val="left" w:pos="4320"/>
          <w:tab w:val="left" w:pos="5040"/>
          <w:tab w:val="left" w:pos="9180"/>
          <w:tab w:val="left" w:pos="9360"/>
          <w:tab w:val="left" w:pos="10080"/>
          <w:tab w:val="left" w:pos="10800"/>
        </w:tabs>
        <w:spacing w:before="120"/>
        <w:ind w:left="1440" w:hanging="720"/>
        <w:rPr>
          <w:rFonts w:ascii="Arial" w:hAnsi="Arial" w:cs="Arial"/>
          <w:sz w:val="22"/>
          <w:szCs w:val="22"/>
        </w:rPr>
      </w:pPr>
      <w:r>
        <w:rPr>
          <w:rFonts w:ascii="Arial" w:hAnsi="Arial" w:cs="Arial"/>
          <w:sz w:val="22"/>
          <w:szCs w:val="22"/>
        </w:rPr>
        <w:tab/>
      </w:r>
      <w:proofErr w:type="gramStart"/>
      <w:r w:rsidR="00C06FD8">
        <w:rPr>
          <w:rFonts w:ascii="Arial" w:hAnsi="Arial" w:cs="Arial"/>
          <w:sz w:val="22"/>
          <w:szCs w:val="22"/>
        </w:rPr>
        <w:t>[  ]</w:t>
      </w:r>
      <w:proofErr w:type="gramEnd"/>
      <w:r w:rsidR="00C51679" w:rsidRPr="00C51679">
        <w:rPr>
          <w:rFonts w:ascii="Arial" w:hAnsi="Arial" w:cs="Arial"/>
          <w:sz w:val="22"/>
          <w:szCs w:val="22"/>
        </w:rPr>
        <w:t xml:space="preserve"> The defendant shall pay the cost of monitoring.</w:t>
      </w:r>
    </w:p>
    <w:p w14:paraId="35B9BEF6" w14:textId="515EFBFC" w:rsidR="00C51679" w:rsidRPr="00C51679" w:rsidRDefault="00C06FD8" w:rsidP="00A8349D">
      <w:pPr>
        <w:tabs>
          <w:tab w:val="left" w:pos="1800"/>
          <w:tab w:val="left" w:pos="2160"/>
          <w:tab w:val="left" w:pos="2880"/>
          <w:tab w:val="left" w:pos="3600"/>
          <w:tab w:val="left" w:pos="4320"/>
          <w:tab w:val="left" w:pos="5040"/>
          <w:tab w:val="left" w:pos="9180"/>
          <w:tab w:val="left" w:pos="9360"/>
          <w:tab w:val="left" w:pos="10080"/>
          <w:tab w:val="left" w:pos="10800"/>
        </w:tabs>
        <w:spacing w:before="120"/>
        <w:ind w:left="1800" w:hanging="360"/>
        <w:rPr>
          <w:rFonts w:ascii="Arial" w:hAnsi="Arial" w:cs="Arial"/>
          <w:sz w:val="22"/>
          <w:szCs w:val="22"/>
        </w:rPr>
      </w:pPr>
      <w:proofErr w:type="gramStart"/>
      <w:r>
        <w:rPr>
          <w:rFonts w:ascii="Arial" w:hAnsi="Arial" w:cs="Arial"/>
          <w:sz w:val="22"/>
          <w:szCs w:val="22"/>
        </w:rPr>
        <w:t>[  ]</w:t>
      </w:r>
      <w:proofErr w:type="gramEnd"/>
      <w:r w:rsidR="00C51679" w:rsidRPr="00C51679">
        <w:rPr>
          <w:rFonts w:ascii="Arial" w:hAnsi="Arial" w:cs="Arial"/>
          <w:sz w:val="22"/>
          <w:szCs w:val="22"/>
        </w:rPr>
        <w:t xml:space="preserve"> The cost of monitoring shall be paid by</w:t>
      </w:r>
      <w:r w:rsidR="004E06AC">
        <w:rPr>
          <w:rFonts w:ascii="Arial" w:hAnsi="Arial" w:cs="Arial"/>
          <w:sz w:val="22"/>
          <w:szCs w:val="22"/>
        </w:rPr>
        <w:t xml:space="preserve"> </w:t>
      </w:r>
      <w:r w:rsidR="004E06AC">
        <w:rPr>
          <w:rFonts w:ascii="Arial" w:hAnsi="Arial" w:cs="Arial"/>
          <w:sz w:val="22"/>
          <w:szCs w:val="22"/>
          <w:u w:val="single"/>
        </w:rPr>
        <w:tab/>
      </w:r>
      <w:r w:rsidR="002E3BA6">
        <w:rPr>
          <w:rFonts w:ascii="Arial" w:hAnsi="Arial" w:cs="Arial"/>
          <w:sz w:val="22"/>
          <w:szCs w:val="22"/>
        </w:rPr>
        <w:t>.</w:t>
      </w:r>
      <w:r w:rsidR="004E06AC">
        <w:rPr>
          <w:rFonts w:ascii="Arial" w:hAnsi="Arial" w:cs="Arial"/>
          <w:sz w:val="22"/>
          <w:szCs w:val="22"/>
          <w:u w:val="single"/>
        </w:rPr>
        <w:br/>
      </w:r>
      <w:r w:rsidR="002E3BA6" w:rsidRPr="00C51679">
        <w:rPr>
          <w:rFonts w:ascii="Arial" w:hAnsi="Arial" w:cs="Arial"/>
          <w:sz w:val="22"/>
          <w:szCs w:val="22"/>
        </w:rPr>
        <w:t>RCW 46.61.5055(5).</w:t>
      </w:r>
    </w:p>
    <w:p w14:paraId="31DFC2FA" w14:textId="6C924F96" w:rsidR="00C51679" w:rsidRPr="00C51679" w:rsidRDefault="000803D1" w:rsidP="005D2DB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720" w:hanging="720"/>
        <w:rPr>
          <w:rFonts w:ascii="Arial" w:hAnsi="Arial" w:cs="Arial"/>
          <w:b/>
          <w:sz w:val="22"/>
          <w:szCs w:val="22"/>
        </w:rPr>
      </w:pPr>
      <w:r>
        <w:rPr>
          <w:rFonts w:ascii="Arial" w:hAnsi="Arial" w:cs="Arial"/>
          <w:b/>
          <w:sz w:val="22"/>
          <w:szCs w:val="22"/>
        </w:rPr>
        <w:t>5.</w:t>
      </w:r>
      <w:r>
        <w:rPr>
          <w:rFonts w:ascii="Arial" w:hAnsi="Arial" w:cs="Arial"/>
          <w:b/>
          <w:sz w:val="22"/>
          <w:szCs w:val="22"/>
        </w:rPr>
        <w:tab/>
      </w:r>
      <w:r w:rsidR="00C51679" w:rsidRPr="00C51679">
        <w:rPr>
          <w:rFonts w:ascii="Arial" w:hAnsi="Arial" w:cs="Arial"/>
          <w:b/>
          <w:sz w:val="22"/>
          <w:szCs w:val="22"/>
        </w:rPr>
        <w:t>Conditions of Sentence – Reckless Driving/Negligent Driving – 1</w:t>
      </w:r>
      <w:r w:rsidR="00C51679" w:rsidRPr="00C51679">
        <w:rPr>
          <w:rFonts w:ascii="Arial" w:hAnsi="Arial" w:cs="Arial"/>
          <w:b/>
          <w:sz w:val="22"/>
          <w:szCs w:val="22"/>
          <w:vertAlign w:val="superscript"/>
        </w:rPr>
        <w:t>st</w:t>
      </w:r>
      <w:r w:rsidR="00C51679" w:rsidRPr="00C51679">
        <w:rPr>
          <w:rFonts w:ascii="Arial" w:hAnsi="Arial" w:cs="Arial"/>
          <w:b/>
          <w:sz w:val="22"/>
          <w:szCs w:val="22"/>
        </w:rPr>
        <w:t xml:space="preserve"> Degree</w:t>
      </w:r>
    </w:p>
    <w:p w14:paraId="725CFE44" w14:textId="6ECFB5D6" w:rsidR="00E752E0" w:rsidRDefault="001C7F4F" w:rsidP="002B0AF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hanging="720"/>
        <w:rPr>
          <w:rFonts w:ascii="Arial" w:hAnsi="Arial" w:cs="Arial"/>
          <w:sz w:val="22"/>
          <w:szCs w:val="22"/>
        </w:rPr>
      </w:pPr>
      <w:r>
        <w:rPr>
          <w:rFonts w:ascii="Arial" w:hAnsi="Arial" w:cs="Arial"/>
          <w:sz w:val="22"/>
          <w:szCs w:val="22"/>
        </w:rPr>
        <w:t xml:space="preserve">(a) </w:t>
      </w:r>
      <w:proofErr w:type="gramStart"/>
      <w:r w:rsidR="00C06FD8">
        <w:rPr>
          <w:rFonts w:ascii="Arial" w:hAnsi="Arial" w:cs="Arial"/>
          <w:sz w:val="22"/>
          <w:szCs w:val="22"/>
        </w:rPr>
        <w:t>[  ]</w:t>
      </w:r>
      <w:proofErr w:type="gramEnd"/>
      <w:r w:rsidR="00C51679" w:rsidRPr="00C51679">
        <w:rPr>
          <w:rFonts w:ascii="Arial" w:hAnsi="Arial" w:cs="Arial"/>
          <w:sz w:val="22"/>
          <w:szCs w:val="22"/>
        </w:rPr>
        <w:t xml:space="preserve"> The defendant shall not drive a motor vehicle without a valid license and proof of liability insurance or other financial responsibility.</w:t>
      </w:r>
    </w:p>
    <w:p w14:paraId="7047C1F7" w14:textId="1D0D7461" w:rsidR="00C51679" w:rsidRPr="00C51679" w:rsidRDefault="001C7F4F" w:rsidP="002B0A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hanging="720"/>
        <w:rPr>
          <w:rFonts w:ascii="Arial" w:hAnsi="Arial" w:cs="Arial"/>
          <w:sz w:val="22"/>
          <w:szCs w:val="22"/>
        </w:rPr>
      </w:pPr>
      <w:r>
        <w:rPr>
          <w:rFonts w:ascii="Arial" w:hAnsi="Arial" w:cs="Arial"/>
          <w:sz w:val="22"/>
          <w:szCs w:val="22"/>
        </w:rPr>
        <w:tab/>
      </w:r>
      <w:r w:rsidR="00C51679" w:rsidRPr="00C51679">
        <w:rPr>
          <w:rFonts w:ascii="Arial" w:hAnsi="Arial" w:cs="Arial"/>
          <w:sz w:val="22"/>
          <w:szCs w:val="22"/>
        </w:rPr>
        <w:t xml:space="preserve">The defendant shall not drive or be in physical control of a motor vehicle with an alcohol concentration of .08 or more or a THC concentration of 5.00 nanograms per milliliter of whole blood or higher, within </w:t>
      </w:r>
      <w:r w:rsidR="008D3148">
        <w:rPr>
          <w:rFonts w:ascii="Arial" w:hAnsi="Arial" w:cs="Arial"/>
          <w:sz w:val="22"/>
          <w:szCs w:val="22"/>
        </w:rPr>
        <w:t>2</w:t>
      </w:r>
      <w:r w:rsidR="00C51679" w:rsidRPr="00C51679">
        <w:rPr>
          <w:rFonts w:ascii="Arial" w:hAnsi="Arial" w:cs="Arial"/>
          <w:sz w:val="22"/>
          <w:szCs w:val="22"/>
        </w:rPr>
        <w:t xml:space="preserve"> hours after driving.</w:t>
      </w:r>
    </w:p>
    <w:p w14:paraId="0BE91612" w14:textId="2CE25AFC" w:rsidR="00C51679" w:rsidRPr="00C51679" w:rsidRDefault="001C7F4F" w:rsidP="001C7F4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hanging="720"/>
        <w:rPr>
          <w:rFonts w:ascii="Arial" w:hAnsi="Arial" w:cs="Arial"/>
          <w:sz w:val="22"/>
          <w:szCs w:val="22"/>
        </w:rPr>
      </w:pPr>
      <w:r>
        <w:rPr>
          <w:rFonts w:ascii="Arial" w:hAnsi="Arial" w:cs="Arial"/>
          <w:sz w:val="22"/>
          <w:szCs w:val="22"/>
        </w:rPr>
        <w:t xml:space="preserve">(b) </w:t>
      </w:r>
      <w:proofErr w:type="gramStart"/>
      <w:r w:rsidR="00C06FD8">
        <w:rPr>
          <w:rFonts w:ascii="Arial" w:hAnsi="Arial" w:cs="Arial"/>
          <w:sz w:val="22"/>
          <w:szCs w:val="22"/>
        </w:rPr>
        <w:t>[  ]</w:t>
      </w:r>
      <w:proofErr w:type="gramEnd"/>
      <w:r w:rsidR="003453DF">
        <w:rPr>
          <w:rFonts w:ascii="Arial" w:hAnsi="Arial" w:cs="Arial"/>
          <w:sz w:val="22"/>
          <w:szCs w:val="22"/>
        </w:rPr>
        <w:t xml:space="preserve"> </w:t>
      </w:r>
      <w:r w:rsidR="00C51679" w:rsidRPr="00C51679">
        <w:rPr>
          <w:rFonts w:ascii="Arial" w:hAnsi="Arial" w:cs="Arial"/>
          <w:sz w:val="22"/>
          <w:szCs w:val="22"/>
        </w:rPr>
        <w:t>The defendant shall submit to a breath or blood alcohol test upon the reasonable request of a law enforcement officer.</w:t>
      </w:r>
    </w:p>
    <w:p w14:paraId="08007567" w14:textId="0B0A2548" w:rsidR="00C51679" w:rsidRPr="00C51679" w:rsidRDefault="001C7F4F" w:rsidP="001C7F4F">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080" w:hanging="360"/>
        <w:rPr>
          <w:rFonts w:ascii="Arial" w:hAnsi="Arial" w:cs="Arial"/>
          <w:sz w:val="22"/>
          <w:szCs w:val="22"/>
        </w:rPr>
      </w:pPr>
      <w:r>
        <w:rPr>
          <w:rFonts w:ascii="Arial" w:hAnsi="Arial" w:cs="Arial"/>
          <w:sz w:val="22"/>
          <w:szCs w:val="22"/>
        </w:rPr>
        <w:t>(c)</w:t>
      </w:r>
      <w:r w:rsidR="003453DF">
        <w:rPr>
          <w:rFonts w:ascii="Arial" w:hAnsi="Arial" w:cs="Arial"/>
          <w:sz w:val="22"/>
          <w:szCs w:val="22"/>
        </w:rPr>
        <w:t xml:space="preserve"> </w:t>
      </w:r>
      <w:proofErr w:type="gramStart"/>
      <w:r w:rsidR="00C06FD8">
        <w:rPr>
          <w:rFonts w:ascii="Arial" w:hAnsi="Arial" w:cs="Arial"/>
          <w:sz w:val="22"/>
          <w:szCs w:val="22"/>
        </w:rPr>
        <w:t>[  ]</w:t>
      </w:r>
      <w:proofErr w:type="gramEnd"/>
      <w:r w:rsidR="003453DF">
        <w:rPr>
          <w:rFonts w:ascii="Arial" w:hAnsi="Arial" w:cs="Arial"/>
          <w:sz w:val="22"/>
          <w:szCs w:val="22"/>
        </w:rPr>
        <w:t xml:space="preserve"> </w:t>
      </w:r>
      <w:r w:rsidR="00C51679" w:rsidRPr="00C51679">
        <w:rPr>
          <w:rFonts w:ascii="Arial" w:hAnsi="Arial" w:cs="Arial"/>
          <w:sz w:val="22"/>
          <w:szCs w:val="22"/>
        </w:rPr>
        <w:t>No criminal violations of law or alcohol related infractions.</w:t>
      </w:r>
    </w:p>
    <w:p w14:paraId="14A4A120" w14:textId="5C6770ED" w:rsidR="00C51679" w:rsidRPr="00C51679" w:rsidRDefault="001C7F4F" w:rsidP="001C7F4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080" w:hanging="360"/>
        <w:rPr>
          <w:rFonts w:ascii="Arial" w:hAnsi="Arial" w:cs="Arial"/>
          <w:sz w:val="22"/>
          <w:szCs w:val="22"/>
        </w:rPr>
      </w:pPr>
      <w:r>
        <w:rPr>
          <w:rFonts w:ascii="Arial" w:hAnsi="Arial" w:cs="Arial"/>
          <w:sz w:val="22"/>
          <w:szCs w:val="22"/>
        </w:rPr>
        <w:lastRenderedPageBreak/>
        <w:t xml:space="preserve">(d) </w:t>
      </w:r>
      <w:r w:rsidR="00C51679" w:rsidRPr="00C51679">
        <w:rPr>
          <w:rFonts w:ascii="Arial" w:hAnsi="Arial" w:cs="Arial"/>
          <w:sz w:val="22"/>
          <w:szCs w:val="22"/>
        </w:rPr>
        <w:t>Comply with mandatory ignition interlock device requirements as imposed by the Department of Licensing.</w:t>
      </w:r>
    </w:p>
    <w:p w14:paraId="0AC5FEA7" w14:textId="2D0C89CB" w:rsidR="00C51679" w:rsidRPr="00C51679" w:rsidRDefault="00E752E0" w:rsidP="00D6673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720" w:hanging="720"/>
        <w:rPr>
          <w:rFonts w:ascii="Arial" w:hAnsi="Arial" w:cs="Arial"/>
          <w:sz w:val="22"/>
          <w:szCs w:val="22"/>
        </w:rPr>
      </w:pPr>
      <w:r>
        <w:rPr>
          <w:rFonts w:ascii="Arial" w:hAnsi="Arial" w:cs="Arial"/>
          <w:b/>
          <w:sz w:val="22"/>
          <w:szCs w:val="22"/>
        </w:rPr>
        <w:t>6.</w:t>
      </w:r>
      <w:r>
        <w:rPr>
          <w:rFonts w:ascii="Arial" w:hAnsi="Arial" w:cs="Arial"/>
          <w:b/>
          <w:sz w:val="22"/>
          <w:szCs w:val="22"/>
        </w:rPr>
        <w:tab/>
      </w:r>
      <w:r w:rsidR="00C51679" w:rsidRPr="00C51679">
        <w:rPr>
          <w:rFonts w:ascii="Arial" w:hAnsi="Arial" w:cs="Arial"/>
          <w:b/>
          <w:sz w:val="22"/>
          <w:szCs w:val="22"/>
        </w:rPr>
        <w:t>Additional Conditions of Sentence – 24/7 Sobriety Program/Discretionary Ignition Interlock</w:t>
      </w:r>
    </w:p>
    <w:p w14:paraId="68C6FEB8" w14:textId="5D31B84D" w:rsidR="00C51679" w:rsidRPr="00C51679" w:rsidRDefault="00C06FD8" w:rsidP="00E752E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720"/>
        <w:rPr>
          <w:rFonts w:ascii="Arial" w:hAnsi="Arial" w:cs="Arial"/>
          <w:sz w:val="22"/>
          <w:szCs w:val="22"/>
        </w:rPr>
      </w:pPr>
      <w:proofErr w:type="gramStart"/>
      <w:r>
        <w:rPr>
          <w:rFonts w:ascii="Arial" w:hAnsi="Arial" w:cs="Arial"/>
          <w:sz w:val="22"/>
          <w:szCs w:val="22"/>
        </w:rPr>
        <w:t>[  ]</w:t>
      </w:r>
      <w:proofErr w:type="gramEnd"/>
      <w:r w:rsidR="003453DF">
        <w:rPr>
          <w:rFonts w:ascii="Arial" w:hAnsi="Arial" w:cs="Arial"/>
          <w:sz w:val="22"/>
          <w:szCs w:val="22"/>
        </w:rPr>
        <w:t xml:space="preserve"> </w:t>
      </w:r>
      <w:r w:rsidR="00C51679" w:rsidRPr="00C51679">
        <w:rPr>
          <w:rFonts w:ascii="Arial" w:hAnsi="Arial" w:cs="Arial"/>
          <w:sz w:val="22"/>
          <w:szCs w:val="22"/>
        </w:rPr>
        <w:t xml:space="preserve">24/7 Sobriety Program is available. For </w:t>
      </w:r>
      <w:proofErr w:type="gramStart"/>
      <w:r>
        <w:rPr>
          <w:rFonts w:ascii="Arial" w:hAnsi="Arial" w:cs="Arial"/>
          <w:sz w:val="22"/>
          <w:szCs w:val="22"/>
        </w:rPr>
        <w:t>[  ]</w:t>
      </w:r>
      <w:proofErr w:type="gramEnd"/>
      <w:r w:rsidR="00C51679" w:rsidRPr="00C51679">
        <w:rPr>
          <w:rFonts w:ascii="Arial" w:hAnsi="Arial" w:cs="Arial"/>
          <w:sz w:val="22"/>
          <w:szCs w:val="22"/>
        </w:rPr>
        <w:t xml:space="preserve"> 6 months  </w:t>
      </w:r>
      <w:r>
        <w:rPr>
          <w:rFonts w:ascii="Arial" w:hAnsi="Arial" w:cs="Arial"/>
          <w:sz w:val="22"/>
          <w:szCs w:val="22"/>
        </w:rPr>
        <w:t>[  ]</w:t>
      </w:r>
      <w:r w:rsidR="00C51679" w:rsidRPr="00C51679">
        <w:rPr>
          <w:rFonts w:ascii="Arial" w:hAnsi="Arial" w:cs="Arial"/>
          <w:sz w:val="22"/>
          <w:szCs w:val="22"/>
        </w:rPr>
        <w:t xml:space="preserve"> ____ days/months: </w:t>
      </w:r>
    </w:p>
    <w:p w14:paraId="3526BF92" w14:textId="66E6B75E" w:rsidR="00C51679" w:rsidRPr="00C51679" w:rsidRDefault="00C06FD8" w:rsidP="00E752E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080"/>
        <w:rPr>
          <w:rFonts w:ascii="Arial" w:hAnsi="Arial" w:cs="Arial"/>
          <w:sz w:val="22"/>
          <w:szCs w:val="22"/>
        </w:rPr>
      </w:pPr>
      <w:proofErr w:type="gramStart"/>
      <w:r>
        <w:rPr>
          <w:rFonts w:ascii="Arial" w:hAnsi="Arial" w:cs="Arial"/>
          <w:sz w:val="22"/>
          <w:szCs w:val="22"/>
        </w:rPr>
        <w:t>[  ]</w:t>
      </w:r>
      <w:proofErr w:type="gramEnd"/>
      <w:r w:rsidR="003453DF">
        <w:rPr>
          <w:rFonts w:ascii="Arial" w:hAnsi="Arial" w:cs="Arial"/>
          <w:sz w:val="22"/>
          <w:szCs w:val="22"/>
        </w:rPr>
        <w:t xml:space="preserve"> </w:t>
      </w:r>
      <w:r w:rsidR="00C51679" w:rsidRPr="00C51679">
        <w:rPr>
          <w:rFonts w:ascii="Arial" w:hAnsi="Arial" w:cs="Arial"/>
          <w:sz w:val="22"/>
          <w:szCs w:val="22"/>
        </w:rPr>
        <w:t>comply with the 24/7 Sobriety Program</w:t>
      </w:r>
      <w:r w:rsidR="00216BC2">
        <w:rPr>
          <w:rFonts w:ascii="Arial" w:hAnsi="Arial" w:cs="Arial"/>
          <w:sz w:val="22"/>
          <w:szCs w:val="22"/>
        </w:rPr>
        <w:t xml:space="preserve">. </w:t>
      </w:r>
      <w:r w:rsidR="00C51679" w:rsidRPr="00C51679">
        <w:rPr>
          <w:rFonts w:ascii="Arial" w:hAnsi="Arial" w:cs="Arial"/>
          <w:sz w:val="22"/>
          <w:szCs w:val="22"/>
        </w:rPr>
        <w:t>RCW 46.61.5055(1)</w:t>
      </w:r>
      <w:r w:rsidR="00D36C9A">
        <w:rPr>
          <w:rFonts w:ascii="Arial" w:hAnsi="Arial" w:cs="Arial"/>
          <w:sz w:val="22"/>
          <w:szCs w:val="22"/>
        </w:rPr>
        <w:t>-</w:t>
      </w:r>
      <w:r w:rsidR="00C51679" w:rsidRPr="00C51679">
        <w:rPr>
          <w:rFonts w:ascii="Arial" w:hAnsi="Arial" w:cs="Arial"/>
          <w:sz w:val="22"/>
          <w:szCs w:val="22"/>
        </w:rPr>
        <w:t>(3)</w:t>
      </w:r>
      <w:r w:rsidR="00D36C9A">
        <w:rPr>
          <w:rFonts w:ascii="Arial" w:hAnsi="Arial" w:cs="Arial"/>
          <w:sz w:val="22"/>
          <w:szCs w:val="22"/>
        </w:rPr>
        <w:t>.</w:t>
      </w:r>
    </w:p>
    <w:p w14:paraId="2A901F01" w14:textId="40C3AFF9" w:rsidR="00C51679" w:rsidRPr="00C51679" w:rsidRDefault="00C06FD8" w:rsidP="00216BC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hanging="360"/>
        <w:rPr>
          <w:rFonts w:ascii="Arial" w:hAnsi="Arial" w:cs="Arial"/>
          <w:sz w:val="22"/>
          <w:szCs w:val="22"/>
        </w:rPr>
      </w:pPr>
      <w:proofErr w:type="gramStart"/>
      <w:r>
        <w:rPr>
          <w:rFonts w:ascii="Arial" w:hAnsi="Arial" w:cs="Arial"/>
          <w:sz w:val="22"/>
          <w:szCs w:val="22"/>
        </w:rPr>
        <w:t>[  ]</w:t>
      </w:r>
      <w:proofErr w:type="gramEnd"/>
      <w:r w:rsidR="003453DF">
        <w:rPr>
          <w:rFonts w:ascii="Arial" w:hAnsi="Arial" w:cs="Arial"/>
          <w:sz w:val="22"/>
          <w:szCs w:val="22"/>
        </w:rPr>
        <w:t xml:space="preserve"> </w:t>
      </w:r>
      <w:r w:rsidR="00C51679" w:rsidRPr="00C51679">
        <w:rPr>
          <w:rFonts w:ascii="Arial" w:hAnsi="Arial" w:cs="Arial"/>
          <w:sz w:val="22"/>
          <w:szCs w:val="22"/>
        </w:rPr>
        <w:t>do not drive any motor vehicle unless it is equipped with an ignition interlock device</w:t>
      </w:r>
      <w:r w:rsidR="00216BC2">
        <w:rPr>
          <w:rFonts w:ascii="Arial" w:hAnsi="Arial" w:cs="Arial"/>
          <w:sz w:val="22"/>
          <w:szCs w:val="22"/>
        </w:rPr>
        <w:t>.</w:t>
      </w:r>
      <w:r w:rsidR="00C51679" w:rsidRPr="00C51679">
        <w:rPr>
          <w:rFonts w:ascii="Arial" w:hAnsi="Arial" w:cs="Arial"/>
          <w:sz w:val="22"/>
          <w:szCs w:val="22"/>
        </w:rPr>
        <w:t xml:space="preserve"> (</w:t>
      </w:r>
      <w:r w:rsidR="00216BC2">
        <w:rPr>
          <w:rFonts w:ascii="Arial" w:hAnsi="Arial" w:cs="Arial"/>
          <w:sz w:val="22"/>
          <w:szCs w:val="22"/>
        </w:rPr>
        <w:t>T</w:t>
      </w:r>
      <w:r w:rsidR="00C51679" w:rsidRPr="00C51679">
        <w:rPr>
          <w:rFonts w:ascii="Arial" w:hAnsi="Arial" w:cs="Arial"/>
          <w:sz w:val="22"/>
          <w:szCs w:val="22"/>
        </w:rPr>
        <w:t xml:space="preserve">his </w:t>
      </w:r>
      <w:r w:rsidR="00C51679" w:rsidRPr="00C51679">
        <w:rPr>
          <w:rFonts w:ascii="Arial" w:hAnsi="Arial" w:cs="Arial"/>
          <w:b/>
          <w:sz w:val="22"/>
          <w:szCs w:val="22"/>
        </w:rPr>
        <w:t>does not</w:t>
      </w:r>
      <w:r w:rsidR="00C51679" w:rsidRPr="00C51679">
        <w:rPr>
          <w:rFonts w:ascii="Arial" w:hAnsi="Arial" w:cs="Arial"/>
          <w:sz w:val="22"/>
          <w:szCs w:val="22"/>
        </w:rPr>
        <w:t xml:space="preserve"> authorize you to drive without a valid license).</w:t>
      </w:r>
    </w:p>
    <w:p w14:paraId="76023078" w14:textId="3B64A641" w:rsidR="00C51679" w:rsidRPr="00C51679" w:rsidRDefault="00C06FD8" w:rsidP="00E752E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080" w:hanging="360"/>
        <w:rPr>
          <w:rFonts w:ascii="Arial" w:hAnsi="Arial" w:cs="Arial"/>
          <w:sz w:val="22"/>
          <w:szCs w:val="22"/>
        </w:rPr>
      </w:pPr>
      <w:proofErr w:type="gramStart"/>
      <w:r>
        <w:rPr>
          <w:rFonts w:ascii="Arial" w:hAnsi="Arial" w:cs="Arial"/>
          <w:sz w:val="22"/>
          <w:szCs w:val="22"/>
        </w:rPr>
        <w:t>[  ]</w:t>
      </w:r>
      <w:proofErr w:type="gramEnd"/>
      <w:r w:rsidR="003453DF">
        <w:rPr>
          <w:rFonts w:ascii="Arial" w:hAnsi="Arial" w:cs="Arial"/>
          <w:sz w:val="22"/>
          <w:szCs w:val="22"/>
        </w:rPr>
        <w:t xml:space="preserve"> </w:t>
      </w:r>
      <w:r w:rsidR="00C51679" w:rsidRPr="00C51679">
        <w:rPr>
          <w:rFonts w:ascii="Arial" w:hAnsi="Arial" w:cs="Arial"/>
          <w:sz w:val="22"/>
          <w:szCs w:val="22"/>
        </w:rPr>
        <w:t>Comply with discretionary ignition interlock device requirements.</w:t>
      </w:r>
      <w:r w:rsidR="007E5FDE">
        <w:rPr>
          <w:rFonts w:ascii="Arial" w:hAnsi="Arial" w:cs="Arial"/>
          <w:sz w:val="22"/>
          <w:szCs w:val="22"/>
        </w:rPr>
        <w:t xml:space="preserve"> </w:t>
      </w:r>
      <w:r w:rsidR="00C51679" w:rsidRPr="00C51679">
        <w:rPr>
          <w:rFonts w:ascii="Arial" w:hAnsi="Arial" w:cs="Arial"/>
          <w:sz w:val="22"/>
          <w:szCs w:val="22"/>
        </w:rPr>
        <w:t>RCW</w:t>
      </w:r>
      <w:r w:rsidR="00216BC2">
        <w:rPr>
          <w:rFonts w:ascii="Arial" w:hAnsi="Arial" w:cs="Arial"/>
          <w:sz w:val="22"/>
          <w:szCs w:val="22"/>
        </w:rPr>
        <w:t> </w:t>
      </w:r>
      <w:r w:rsidR="00C51679" w:rsidRPr="00C51679">
        <w:rPr>
          <w:rFonts w:ascii="Arial" w:hAnsi="Arial" w:cs="Arial"/>
          <w:sz w:val="22"/>
          <w:szCs w:val="22"/>
        </w:rPr>
        <w:t>46.20.720(1)(e)</w:t>
      </w:r>
      <w:r w:rsidR="00216BC2">
        <w:rPr>
          <w:rFonts w:ascii="Arial" w:hAnsi="Arial" w:cs="Arial"/>
          <w:sz w:val="22"/>
          <w:szCs w:val="22"/>
        </w:rPr>
        <w:t>.</w:t>
      </w:r>
    </w:p>
    <w:p w14:paraId="4D0A53E5" w14:textId="3B6D5F60" w:rsidR="00C51679" w:rsidRPr="00C51679" w:rsidRDefault="00C06FD8" w:rsidP="00216BC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hanging="360"/>
        <w:rPr>
          <w:rFonts w:ascii="Arial" w:hAnsi="Arial" w:cs="Arial"/>
          <w:sz w:val="22"/>
          <w:szCs w:val="22"/>
        </w:rPr>
      </w:pPr>
      <w:proofErr w:type="gramStart"/>
      <w:r>
        <w:rPr>
          <w:rFonts w:ascii="Arial" w:hAnsi="Arial" w:cs="Arial"/>
          <w:sz w:val="22"/>
          <w:szCs w:val="22"/>
        </w:rPr>
        <w:t>[  ]</w:t>
      </w:r>
      <w:proofErr w:type="gramEnd"/>
      <w:r w:rsidR="003453DF">
        <w:rPr>
          <w:rFonts w:ascii="Arial" w:hAnsi="Arial" w:cs="Arial"/>
          <w:sz w:val="22"/>
          <w:szCs w:val="22"/>
        </w:rPr>
        <w:t xml:space="preserve"> </w:t>
      </w:r>
      <w:r w:rsidR="00C51679" w:rsidRPr="00C51679">
        <w:rPr>
          <w:rFonts w:ascii="Arial" w:hAnsi="Arial" w:cs="Arial"/>
          <w:sz w:val="22"/>
          <w:szCs w:val="22"/>
        </w:rPr>
        <w:t xml:space="preserve">For a period of _________ years  </w:t>
      </w:r>
      <w:r>
        <w:rPr>
          <w:rFonts w:ascii="Arial" w:hAnsi="Arial" w:cs="Arial"/>
          <w:sz w:val="22"/>
          <w:szCs w:val="22"/>
        </w:rPr>
        <w:t>[  ]</w:t>
      </w:r>
      <w:r w:rsidR="00C51679" w:rsidRPr="00C51679">
        <w:rPr>
          <w:rFonts w:ascii="Arial" w:hAnsi="Arial" w:cs="Arial"/>
          <w:sz w:val="22"/>
          <w:szCs w:val="22"/>
        </w:rPr>
        <w:t xml:space="preserve"> or for _______ months drive only a motor vehicle equipped with a functioning ignition interlock device, which is in addition to any ignition interlock device restriction imposed by DOL.</w:t>
      </w:r>
    </w:p>
    <w:p w14:paraId="20414C0A" w14:textId="7C18853F" w:rsidR="00C51679" w:rsidRPr="00C51679" w:rsidRDefault="00C51679" w:rsidP="00D6673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720"/>
        <w:rPr>
          <w:rFonts w:ascii="Arial" w:hAnsi="Arial" w:cs="Arial"/>
          <w:sz w:val="22"/>
          <w:szCs w:val="22"/>
        </w:rPr>
      </w:pPr>
      <w:r w:rsidRPr="00C51679">
        <w:rPr>
          <w:rFonts w:ascii="Arial" w:hAnsi="Arial" w:cs="Arial"/>
          <w:sz w:val="22"/>
          <w:szCs w:val="22"/>
        </w:rPr>
        <w:t>Unless otherwise stated, the alcohol set point for any ignition interlock requirement imposed under this order shall be .020</w:t>
      </w:r>
      <w:r w:rsidR="008B20F3">
        <w:rPr>
          <w:rFonts w:ascii="Arial" w:hAnsi="Arial" w:cs="Arial"/>
          <w:sz w:val="22"/>
          <w:szCs w:val="22"/>
        </w:rPr>
        <w:t xml:space="preserve"> </w:t>
      </w:r>
      <w:proofErr w:type="gramStart"/>
      <w:r w:rsidR="00C06FD8">
        <w:rPr>
          <w:rFonts w:ascii="Arial" w:hAnsi="Arial" w:cs="Arial"/>
          <w:sz w:val="22"/>
          <w:szCs w:val="22"/>
        </w:rPr>
        <w:t>[  ]</w:t>
      </w:r>
      <w:proofErr w:type="gramEnd"/>
      <w:r w:rsidR="007E5FDE">
        <w:rPr>
          <w:rFonts w:ascii="Arial" w:hAnsi="Arial" w:cs="Arial"/>
          <w:sz w:val="22"/>
          <w:szCs w:val="22"/>
        </w:rPr>
        <w:t xml:space="preserve"> </w:t>
      </w:r>
      <w:r w:rsidRPr="00C51679">
        <w:rPr>
          <w:rFonts w:ascii="Arial" w:hAnsi="Arial" w:cs="Arial"/>
          <w:sz w:val="22"/>
          <w:szCs w:val="22"/>
        </w:rPr>
        <w:t>_______.</w:t>
      </w:r>
    </w:p>
    <w:p w14:paraId="7420FB68" w14:textId="0FDED785" w:rsidR="00985F8D" w:rsidRDefault="00C51679" w:rsidP="00D6673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720"/>
        <w:rPr>
          <w:rFonts w:ascii="Arial" w:hAnsi="Arial" w:cs="Arial"/>
          <w:sz w:val="22"/>
          <w:szCs w:val="22"/>
        </w:rPr>
      </w:pPr>
      <w:r w:rsidRPr="00C51679">
        <w:rPr>
          <w:rFonts w:ascii="Arial" w:hAnsi="Arial" w:cs="Arial"/>
          <w:b/>
          <w:sz w:val="22"/>
          <w:szCs w:val="22"/>
        </w:rPr>
        <w:t>Employer exemption</w:t>
      </w:r>
      <w:r w:rsidRPr="00B26B4B">
        <w:rPr>
          <w:rFonts w:ascii="Arial" w:hAnsi="Arial" w:cs="Arial"/>
          <w:b/>
          <w:sz w:val="22"/>
          <w:szCs w:val="22"/>
        </w:rPr>
        <w:t>:</w:t>
      </w:r>
      <w:r w:rsidRPr="00C51679">
        <w:rPr>
          <w:rFonts w:ascii="Arial" w:hAnsi="Arial" w:cs="Arial"/>
          <w:sz w:val="22"/>
          <w:szCs w:val="22"/>
        </w:rPr>
        <w:t xml:space="preserve"> When the defendant provides an Employer Exemption declaration to the Department of Licensing, this order shall not apply to vehicles owned, leased, or rented by defendant’s employer or to those vehicles whose care and/or maintenance is the temporary responsibility of the employer and driven at the direction of the defendant’s employer as a requirement of employment during working hours.</w:t>
      </w:r>
    </w:p>
    <w:p w14:paraId="040ED8EE" w14:textId="5E33BC24" w:rsidR="00C51679" w:rsidRPr="00C51679" w:rsidRDefault="00C51679" w:rsidP="00D6673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720"/>
        <w:rPr>
          <w:rFonts w:ascii="Arial" w:hAnsi="Arial" w:cs="Arial"/>
          <w:sz w:val="22"/>
          <w:szCs w:val="22"/>
        </w:rPr>
      </w:pPr>
      <w:r w:rsidRPr="00C51679">
        <w:rPr>
          <w:rFonts w:ascii="Arial" w:hAnsi="Arial" w:cs="Arial"/>
          <w:b/>
          <w:sz w:val="22"/>
          <w:szCs w:val="22"/>
        </w:rPr>
        <w:t>Except</w:t>
      </w:r>
      <w:r w:rsidRPr="00C51679">
        <w:rPr>
          <w:rFonts w:ascii="Arial" w:hAnsi="Arial" w:cs="Arial"/>
          <w:sz w:val="22"/>
          <w:szCs w:val="22"/>
        </w:rPr>
        <w:t xml:space="preserve"> </w:t>
      </w:r>
      <w:r w:rsidRPr="00C51679">
        <w:rPr>
          <w:rFonts w:ascii="Arial" w:hAnsi="Arial" w:cs="Arial"/>
          <w:b/>
          <w:sz w:val="22"/>
          <w:szCs w:val="22"/>
        </w:rPr>
        <w:t>that</w:t>
      </w:r>
      <w:r w:rsidRPr="00C51679">
        <w:rPr>
          <w:rFonts w:ascii="Arial" w:hAnsi="Arial" w:cs="Arial"/>
          <w:sz w:val="22"/>
          <w:szCs w:val="22"/>
        </w:rPr>
        <w:t>, the employer exemption does not apply when the employer’s vehicle is assigned exclusively to the defendant and used solely to commute to and from employment.</w:t>
      </w:r>
    </w:p>
    <w:p w14:paraId="48A4C5E7" w14:textId="7094C551" w:rsidR="00C51679" w:rsidRPr="00C51679" w:rsidRDefault="00E557E1" w:rsidP="003453DF">
      <w:pPr>
        <w:tabs>
          <w:tab w:val="left" w:pos="720"/>
          <w:tab w:val="left" w:pos="1440"/>
          <w:tab w:val="left" w:pos="2160"/>
          <w:tab w:val="left" w:pos="2880"/>
        </w:tabs>
        <w:spacing w:before="120"/>
        <w:ind w:left="720" w:hanging="720"/>
        <w:rPr>
          <w:rFonts w:ascii="Arial" w:hAnsi="Arial" w:cs="Arial"/>
          <w:b/>
          <w:bCs/>
          <w:sz w:val="22"/>
          <w:szCs w:val="22"/>
        </w:rPr>
      </w:pPr>
      <w:r>
        <w:rPr>
          <w:rFonts w:ascii="Arial" w:hAnsi="Arial" w:cs="Arial"/>
          <w:b/>
          <w:bCs/>
          <w:sz w:val="22"/>
          <w:szCs w:val="22"/>
        </w:rPr>
        <w:t>7.</w:t>
      </w:r>
      <w:r>
        <w:rPr>
          <w:rFonts w:ascii="Arial" w:hAnsi="Arial" w:cs="Arial"/>
          <w:b/>
          <w:bCs/>
          <w:sz w:val="22"/>
          <w:szCs w:val="22"/>
        </w:rPr>
        <w:tab/>
      </w:r>
      <w:r w:rsidR="00C51679" w:rsidRPr="00C51679">
        <w:rPr>
          <w:rFonts w:ascii="Arial" w:hAnsi="Arial" w:cs="Arial"/>
          <w:b/>
          <w:bCs/>
          <w:sz w:val="22"/>
          <w:szCs w:val="22"/>
        </w:rPr>
        <w:t>Additional Conditions of Sentence</w:t>
      </w:r>
    </w:p>
    <w:p w14:paraId="74490588" w14:textId="1E77BAC7" w:rsidR="00C51679" w:rsidRPr="00C51679" w:rsidRDefault="00C06FD8" w:rsidP="00985F8D">
      <w:pPr>
        <w:tabs>
          <w:tab w:val="left" w:pos="-270"/>
          <w:tab w:val="left" w:pos="0"/>
          <w:tab w:val="left" w:pos="108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s>
        <w:spacing w:before="120"/>
        <w:ind w:left="1080" w:hanging="360"/>
        <w:rPr>
          <w:rFonts w:ascii="Arial" w:hAnsi="Arial" w:cs="Arial"/>
          <w:sz w:val="22"/>
          <w:szCs w:val="22"/>
        </w:rPr>
      </w:pPr>
      <w:proofErr w:type="gramStart"/>
      <w:r>
        <w:rPr>
          <w:rFonts w:ascii="Arial" w:hAnsi="Arial" w:cs="Arial"/>
          <w:sz w:val="22"/>
          <w:szCs w:val="22"/>
        </w:rPr>
        <w:t>[  ]</w:t>
      </w:r>
      <w:proofErr w:type="gramEnd"/>
      <w:r w:rsidR="003453DF">
        <w:rPr>
          <w:rFonts w:ascii="Arial" w:hAnsi="Arial" w:cs="Arial"/>
          <w:sz w:val="22"/>
          <w:szCs w:val="22"/>
        </w:rPr>
        <w:t xml:space="preserve"> </w:t>
      </w:r>
      <w:r w:rsidR="00C51679" w:rsidRPr="00C51679">
        <w:rPr>
          <w:rFonts w:ascii="Arial" w:hAnsi="Arial" w:cs="Arial"/>
          <w:sz w:val="22"/>
          <w:szCs w:val="22"/>
        </w:rPr>
        <w:t xml:space="preserve">Probation for ______ months. Supervised probation for ______ months with </w:t>
      </w:r>
      <w:r w:rsidR="00F34D8A">
        <w:rPr>
          <w:rFonts w:ascii="Arial" w:hAnsi="Arial" w:cs="Arial"/>
          <w:sz w:val="22"/>
          <w:szCs w:val="22"/>
        </w:rPr>
        <w:t xml:space="preserve">the </w:t>
      </w:r>
      <w:r w:rsidR="00C51679" w:rsidRPr="00C51679">
        <w:rPr>
          <w:rFonts w:ascii="Arial" w:hAnsi="Arial" w:cs="Arial"/>
          <w:sz w:val="22"/>
          <w:szCs w:val="22"/>
        </w:rPr>
        <w:t xml:space="preserve">probation department and abide by all rules and regulations of </w:t>
      </w:r>
      <w:r w:rsidR="00F34D8A">
        <w:rPr>
          <w:rFonts w:ascii="Arial" w:hAnsi="Arial" w:cs="Arial"/>
          <w:sz w:val="22"/>
          <w:szCs w:val="22"/>
        </w:rPr>
        <w:t xml:space="preserve">the </w:t>
      </w:r>
      <w:r w:rsidR="00C51679" w:rsidRPr="00C51679">
        <w:rPr>
          <w:rFonts w:ascii="Arial" w:hAnsi="Arial" w:cs="Arial"/>
          <w:sz w:val="22"/>
          <w:szCs w:val="22"/>
        </w:rPr>
        <w:t>probation department. Pay a pre-sentence fee and a monthly probation fee as set by the probation department.</w:t>
      </w:r>
    </w:p>
    <w:p w14:paraId="306631B6" w14:textId="7DE8034C" w:rsidR="00C51679" w:rsidRPr="00C51679" w:rsidRDefault="00C06FD8" w:rsidP="00985F8D">
      <w:pPr>
        <w:tabs>
          <w:tab w:val="left" w:pos="-270"/>
          <w:tab w:val="left" w:pos="0"/>
          <w:tab w:val="left" w:pos="108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s>
        <w:spacing w:before="120"/>
        <w:ind w:left="1080" w:hanging="360"/>
        <w:rPr>
          <w:rFonts w:ascii="Arial" w:hAnsi="Arial" w:cs="Arial"/>
          <w:sz w:val="22"/>
          <w:szCs w:val="22"/>
        </w:rPr>
      </w:pPr>
      <w:proofErr w:type="gramStart"/>
      <w:r>
        <w:rPr>
          <w:rFonts w:ascii="Arial" w:hAnsi="Arial" w:cs="Arial"/>
          <w:sz w:val="22"/>
          <w:szCs w:val="22"/>
        </w:rPr>
        <w:t>[  ]</w:t>
      </w:r>
      <w:proofErr w:type="gramEnd"/>
      <w:r w:rsidR="003453DF">
        <w:rPr>
          <w:rFonts w:ascii="Arial" w:hAnsi="Arial" w:cs="Arial"/>
          <w:sz w:val="22"/>
          <w:szCs w:val="22"/>
        </w:rPr>
        <w:t xml:space="preserve"> </w:t>
      </w:r>
      <w:r w:rsidR="00C51679" w:rsidRPr="00C51679">
        <w:rPr>
          <w:rFonts w:ascii="Arial" w:hAnsi="Arial" w:cs="Arial"/>
          <w:sz w:val="22"/>
          <w:szCs w:val="22"/>
        </w:rPr>
        <w:t xml:space="preserve">Obtain a </w:t>
      </w:r>
      <w:r>
        <w:rPr>
          <w:rFonts w:ascii="Arial" w:hAnsi="Arial" w:cs="Arial"/>
          <w:sz w:val="22"/>
          <w:szCs w:val="22"/>
        </w:rPr>
        <w:t>[  ]</w:t>
      </w:r>
      <w:r w:rsidR="00C51679" w:rsidRPr="00C51679">
        <w:rPr>
          <w:rFonts w:ascii="Arial" w:hAnsi="Arial" w:cs="Arial"/>
          <w:sz w:val="22"/>
          <w:szCs w:val="22"/>
        </w:rPr>
        <w:t xml:space="preserve"> substance use disorder evaluation </w:t>
      </w:r>
      <w:r w:rsidR="00E557E1">
        <w:rPr>
          <w:rFonts w:ascii="Arial" w:hAnsi="Arial" w:cs="Arial"/>
          <w:sz w:val="22"/>
          <w:szCs w:val="22"/>
        </w:rPr>
        <w:t xml:space="preserve"> </w:t>
      </w:r>
      <w:r>
        <w:rPr>
          <w:rFonts w:ascii="Arial" w:hAnsi="Arial" w:cs="Arial"/>
          <w:sz w:val="22"/>
          <w:szCs w:val="22"/>
        </w:rPr>
        <w:t>[  ]</w:t>
      </w:r>
      <w:r w:rsidR="00C51679" w:rsidRPr="00C51679">
        <w:rPr>
          <w:rFonts w:ascii="Arial" w:hAnsi="Arial" w:cs="Arial"/>
          <w:sz w:val="22"/>
          <w:szCs w:val="22"/>
        </w:rPr>
        <w:t xml:space="preserve"> expanded alcohol assessment from a Washington State approved agency and file a copy of the evaluation/</w:t>
      </w:r>
      <w:r w:rsidR="00692CD7">
        <w:rPr>
          <w:rFonts w:ascii="Arial" w:hAnsi="Arial" w:cs="Arial"/>
          <w:sz w:val="22"/>
          <w:szCs w:val="22"/>
        </w:rPr>
        <w:t xml:space="preserve"> </w:t>
      </w:r>
      <w:r w:rsidR="00C51679" w:rsidRPr="00C51679">
        <w:rPr>
          <w:rFonts w:ascii="Arial" w:hAnsi="Arial" w:cs="Arial"/>
          <w:sz w:val="22"/>
          <w:szCs w:val="22"/>
        </w:rPr>
        <w:t>assessment within ______ days</w:t>
      </w:r>
      <w:r w:rsidR="00FF4E70">
        <w:rPr>
          <w:rFonts w:ascii="Arial" w:hAnsi="Arial" w:cs="Arial"/>
          <w:sz w:val="22"/>
          <w:szCs w:val="22"/>
        </w:rPr>
        <w:t xml:space="preserve"> </w:t>
      </w:r>
      <w:r w:rsidR="00FF4E70" w:rsidRPr="00A968EC">
        <w:rPr>
          <w:rFonts w:ascii="Arial" w:hAnsi="Arial" w:cs="Arial"/>
          <w:sz w:val="22"/>
          <w:szCs w:val="22"/>
        </w:rPr>
        <w:t>of th</w:t>
      </w:r>
      <w:r w:rsidR="00484D42" w:rsidRPr="00A968EC">
        <w:rPr>
          <w:rFonts w:ascii="Arial" w:hAnsi="Arial" w:cs="Arial"/>
          <w:sz w:val="22"/>
          <w:szCs w:val="22"/>
        </w:rPr>
        <w:t>is order being signed</w:t>
      </w:r>
      <w:r w:rsidR="00C51679" w:rsidRPr="00C51679">
        <w:rPr>
          <w:rFonts w:ascii="Arial" w:hAnsi="Arial" w:cs="Arial"/>
          <w:sz w:val="22"/>
          <w:szCs w:val="22"/>
        </w:rPr>
        <w:t xml:space="preserve">. Begin any recommended/appropriate substance use disorder treatment or education within ______ days </w:t>
      </w:r>
      <w:r w:rsidR="00FF4E70" w:rsidRPr="00A968EC">
        <w:rPr>
          <w:rFonts w:ascii="Arial" w:hAnsi="Arial" w:cs="Arial"/>
          <w:sz w:val="22"/>
          <w:szCs w:val="22"/>
        </w:rPr>
        <w:t>of this order being signed</w:t>
      </w:r>
      <w:r w:rsidR="00FF4E70">
        <w:rPr>
          <w:rFonts w:ascii="Arial" w:hAnsi="Arial" w:cs="Arial"/>
          <w:sz w:val="22"/>
          <w:szCs w:val="22"/>
        </w:rPr>
        <w:t xml:space="preserve"> </w:t>
      </w:r>
      <w:r w:rsidR="00C51679" w:rsidRPr="00C51679">
        <w:rPr>
          <w:rFonts w:ascii="Arial" w:hAnsi="Arial" w:cs="Arial"/>
          <w:sz w:val="22"/>
          <w:szCs w:val="22"/>
        </w:rPr>
        <w:t>and file proof of timely enrollment and completion.</w:t>
      </w:r>
    </w:p>
    <w:p w14:paraId="5B8DDDF8" w14:textId="4704A954" w:rsidR="00C51679" w:rsidRPr="00C51679" w:rsidRDefault="00C06FD8" w:rsidP="00985F8D">
      <w:pPr>
        <w:tabs>
          <w:tab w:val="left" w:pos="1080"/>
        </w:tabs>
        <w:spacing w:before="120"/>
        <w:ind w:left="1080" w:hanging="360"/>
        <w:rPr>
          <w:rFonts w:ascii="Arial" w:hAnsi="Arial" w:cs="Arial"/>
          <w:sz w:val="22"/>
          <w:szCs w:val="22"/>
        </w:rPr>
      </w:pPr>
      <w:proofErr w:type="gramStart"/>
      <w:r>
        <w:rPr>
          <w:rFonts w:ascii="Arial" w:hAnsi="Arial" w:cs="Arial"/>
          <w:sz w:val="22"/>
          <w:szCs w:val="22"/>
        </w:rPr>
        <w:t>[  ]</w:t>
      </w:r>
      <w:proofErr w:type="gramEnd"/>
      <w:r w:rsidR="003453DF">
        <w:rPr>
          <w:rFonts w:ascii="Arial" w:hAnsi="Arial" w:cs="Arial"/>
          <w:sz w:val="22"/>
          <w:szCs w:val="22"/>
        </w:rPr>
        <w:t xml:space="preserve"> </w:t>
      </w:r>
      <w:r w:rsidR="00C51679" w:rsidRPr="00C51679">
        <w:rPr>
          <w:rFonts w:ascii="Arial" w:hAnsi="Arial" w:cs="Arial"/>
          <w:sz w:val="22"/>
          <w:szCs w:val="22"/>
        </w:rPr>
        <w:t>Begin the following within ________</w:t>
      </w:r>
      <w:r w:rsidR="00F34D8A">
        <w:rPr>
          <w:rFonts w:ascii="Arial" w:hAnsi="Arial" w:cs="Arial"/>
          <w:sz w:val="22"/>
          <w:szCs w:val="22"/>
        </w:rPr>
        <w:t xml:space="preserve"> </w:t>
      </w:r>
      <w:r w:rsidR="00C51679" w:rsidRPr="00C51679">
        <w:rPr>
          <w:rFonts w:ascii="Arial" w:hAnsi="Arial" w:cs="Arial"/>
          <w:sz w:val="22"/>
          <w:szCs w:val="22"/>
        </w:rPr>
        <w:t>days</w:t>
      </w:r>
      <w:r w:rsidR="00AF3F84">
        <w:rPr>
          <w:rFonts w:ascii="Arial" w:hAnsi="Arial" w:cs="Arial"/>
          <w:sz w:val="22"/>
          <w:szCs w:val="22"/>
        </w:rPr>
        <w:t xml:space="preserve"> </w:t>
      </w:r>
      <w:r w:rsidR="00AF3F84" w:rsidRPr="00A968EC">
        <w:rPr>
          <w:rFonts w:ascii="Arial" w:hAnsi="Arial" w:cs="Arial"/>
          <w:sz w:val="22"/>
          <w:szCs w:val="22"/>
        </w:rPr>
        <w:t>of this order being signed</w:t>
      </w:r>
      <w:r w:rsidR="00C51679" w:rsidRPr="00C51679">
        <w:rPr>
          <w:rFonts w:ascii="Arial" w:hAnsi="Arial" w:cs="Arial"/>
          <w:sz w:val="22"/>
          <w:szCs w:val="22"/>
        </w:rPr>
        <w:t xml:space="preserve">, complete within _______ </w:t>
      </w:r>
      <w:r w:rsidR="00C51679" w:rsidRPr="00A968EC">
        <w:rPr>
          <w:rFonts w:ascii="Arial" w:hAnsi="Arial" w:cs="Arial"/>
          <w:sz w:val="22"/>
          <w:szCs w:val="22"/>
        </w:rPr>
        <w:t>days</w:t>
      </w:r>
      <w:r w:rsidR="007926F5" w:rsidRPr="00A968EC">
        <w:rPr>
          <w:rFonts w:ascii="Arial" w:hAnsi="Arial" w:cs="Arial"/>
          <w:sz w:val="22"/>
          <w:szCs w:val="22"/>
        </w:rPr>
        <w:t xml:space="preserve"> of beginning</w:t>
      </w:r>
      <w:r w:rsidR="00C51679" w:rsidRPr="00C51679">
        <w:rPr>
          <w:rFonts w:ascii="Arial" w:hAnsi="Arial" w:cs="Arial"/>
          <w:sz w:val="22"/>
          <w:szCs w:val="22"/>
        </w:rPr>
        <w:t>, and file proof of timely enrollment and completion:</w:t>
      </w:r>
      <w:r w:rsidR="00F34D8A">
        <w:rPr>
          <w:rFonts w:ascii="Arial" w:hAnsi="Arial" w:cs="Arial"/>
          <w:sz w:val="22"/>
          <w:szCs w:val="22"/>
        </w:rPr>
        <w:br/>
      </w:r>
      <w:r>
        <w:rPr>
          <w:rFonts w:ascii="Arial" w:hAnsi="Arial" w:cs="Arial"/>
          <w:sz w:val="22"/>
          <w:szCs w:val="22"/>
        </w:rPr>
        <w:t>[  ]</w:t>
      </w:r>
      <w:r w:rsidR="00C51679" w:rsidRPr="00C51679">
        <w:rPr>
          <w:rFonts w:ascii="Arial" w:hAnsi="Arial" w:cs="Arial"/>
          <w:sz w:val="22"/>
          <w:szCs w:val="22"/>
        </w:rPr>
        <w:t xml:space="preserve"> DUI </w:t>
      </w:r>
      <w:r w:rsidR="002F7798">
        <w:rPr>
          <w:rFonts w:ascii="Arial" w:hAnsi="Arial" w:cs="Arial"/>
          <w:sz w:val="22"/>
          <w:szCs w:val="22"/>
        </w:rPr>
        <w:t>v</w:t>
      </w:r>
      <w:r w:rsidR="00C51679" w:rsidRPr="00C51679">
        <w:rPr>
          <w:rFonts w:ascii="Arial" w:hAnsi="Arial" w:cs="Arial"/>
          <w:sz w:val="22"/>
          <w:szCs w:val="22"/>
        </w:rPr>
        <w:t xml:space="preserve">ictim’s </w:t>
      </w:r>
      <w:r w:rsidR="002F7798">
        <w:rPr>
          <w:rFonts w:ascii="Arial" w:hAnsi="Arial" w:cs="Arial"/>
          <w:sz w:val="22"/>
          <w:szCs w:val="22"/>
        </w:rPr>
        <w:t>p</w:t>
      </w:r>
      <w:r w:rsidR="00C51679" w:rsidRPr="00C51679">
        <w:rPr>
          <w:rFonts w:ascii="Arial" w:hAnsi="Arial" w:cs="Arial"/>
          <w:sz w:val="22"/>
          <w:szCs w:val="22"/>
        </w:rPr>
        <w:t xml:space="preserve">anel </w:t>
      </w:r>
      <w:r w:rsidR="00F34D8A">
        <w:rPr>
          <w:rFonts w:ascii="Arial" w:hAnsi="Arial" w:cs="Arial"/>
          <w:sz w:val="22"/>
          <w:szCs w:val="22"/>
        </w:rPr>
        <w:t xml:space="preserve"> </w:t>
      </w:r>
      <w:r>
        <w:rPr>
          <w:rFonts w:ascii="Arial" w:hAnsi="Arial" w:cs="Arial"/>
          <w:sz w:val="22"/>
          <w:szCs w:val="22"/>
        </w:rPr>
        <w:t>[  ]</w:t>
      </w:r>
      <w:r w:rsidR="00C51679" w:rsidRPr="00C51679">
        <w:rPr>
          <w:rFonts w:ascii="Arial" w:hAnsi="Arial" w:cs="Arial"/>
          <w:sz w:val="22"/>
          <w:szCs w:val="22"/>
        </w:rPr>
        <w:t xml:space="preserve"> </w:t>
      </w:r>
      <w:r w:rsidR="002F7798">
        <w:rPr>
          <w:rFonts w:ascii="Arial" w:hAnsi="Arial" w:cs="Arial"/>
          <w:sz w:val="22"/>
          <w:szCs w:val="22"/>
        </w:rPr>
        <w:t>a</w:t>
      </w:r>
      <w:r w:rsidR="00C51679" w:rsidRPr="00C51679">
        <w:rPr>
          <w:rFonts w:ascii="Arial" w:hAnsi="Arial" w:cs="Arial"/>
          <w:sz w:val="22"/>
          <w:szCs w:val="22"/>
        </w:rPr>
        <w:t>lcohol/</w:t>
      </w:r>
      <w:r w:rsidR="002F7798">
        <w:rPr>
          <w:rFonts w:ascii="Arial" w:hAnsi="Arial" w:cs="Arial"/>
          <w:sz w:val="22"/>
          <w:szCs w:val="22"/>
        </w:rPr>
        <w:t>d</w:t>
      </w:r>
      <w:r w:rsidR="00C51679" w:rsidRPr="00C51679">
        <w:rPr>
          <w:rFonts w:ascii="Arial" w:hAnsi="Arial" w:cs="Arial"/>
          <w:sz w:val="22"/>
          <w:szCs w:val="22"/>
        </w:rPr>
        <w:t xml:space="preserve">rug </w:t>
      </w:r>
      <w:r w:rsidR="002F7798">
        <w:rPr>
          <w:rFonts w:ascii="Arial" w:hAnsi="Arial" w:cs="Arial"/>
          <w:sz w:val="22"/>
          <w:szCs w:val="22"/>
        </w:rPr>
        <w:t>i</w:t>
      </w:r>
      <w:r w:rsidR="00C51679" w:rsidRPr="00C51679">
        <w:rPr>
          <w:rFonts w:ascii="Arial" w:hAnsi="Arial" w:cs="Arial"/>
          <w:sz w:val="22"/>
          <w:szCs w:val="22"/>
        </w:rPr>
        <w:t xml:space="preserve">nformation </w:t>
      </w:r>
      <w:r w:rsidR="002F7798">
        <w:rPr>
          <w:rFonts w:ascii="Arial" w:hAnsi="Arial" w:cs="Arial"/>
          <w:sz w:val="22"/>
          <w:szCs w:val="22"/>
        </w:rPr>
        <w:t>s</w:t>
      </w:r>
      <w:r w:rsidR="00C51679" w:rsidRPr="00C51679">
        <w:rPr>
          <w:rFonts w:ascii="Arial" w:hAnsi="Arial" w:cs="Arial"/>
          <w:sz w:val="22"/>
          <w:szCs w:val="22"/>
        </w:rPr>
        <w:t xml:space="preserve">chool </w:t>
      </w:r>
      <w:r w:rsidR="00F34D8A">
        <w:rPr>
          <w:rFonts w:ascii="Arial" w:hAnsi="Arial" w:cs="Arial"/>
          <w:sz w:val="22"/>
          <w:szCs w:val="22"/>
        </w:rPr>
        <w:t xml:space="preserve"> </w:t>
      </w:r>
      <w:r>
        <w:rPr>
          <w:rFonts w:ascii="Arial" w:hAnsi="Arial" w:cs="Arial"/>
          <w:sz w:val="22"/>
          <w:szCs w:val="22"/>
        </w:rPr>
        <w:t>[  ]</w:t>
      </w:r>
      <w:r w:rsidR="00C51679" w:rsidRPr="00C51679">
        <w:rPr>
          <w:rFonts w:ascii="Arial" w:hAnsi="Arial" w:cs="Arial"/>
          <w:sz w:val="22"/>
          <w:szCs w:val="22"/>
        </w:rPr>
        <w:t xml:space="preserve"> </w:t>
      </w:r>
      <w:r w:rsidR="00787700">
        <w:rPr>
          <w:rFonts w:ascii="Arial" w:hAnsi="Arial" w:cs="Arial"/>
          <w:sz w:val="22"/>
          <w:szCs w:val="22"/>
        </w:rPr>
        <w:t>1</w:t>
      </w:r>
      <w:r w:rsidR="00C51679" w:rsidRPr="00C51679">
        <w:rPr>
          <w:rFonts w:ascii="Arial" w:hAnsi="Arial" w:cs="Arial"/>
          <w:sz w:val="22"/>
          <w:szCs w:val="22"/>
        </w:rPr>
        <w:t>-</w:t>
      </w:r>
      <w:r w:rsidR="002F7798">
        <w:rPr>
          <w:rFonts w:ascii="Arial" w:hAnsi="Arial" w:cs="Arial"/>
          <w:sz w:val="22"/>
          <w:szCs w:val="22"/>
        </w:rPr>
        <w:t>y</w:t>
      </w:r>
      <w:r w:rsidR="00C51679" w:rsidRPr="00C51679">
        <w:rPr>
          <w:rFonts w:ascii="Arial" w:hAnsi="Arial" w:cs="Arial"/>
          <w:sz w:val="22"/>
          <w:szCs w:val="22"/>
        </w:rPr>
        <w:t xml:space="preserve">ear </w:t>
      </w:r>
      <w:r w:rsidR="002F7798">
        <w:rPr>
          <w:rFonts w:ascii="Arial" w:hAnsi="Arial" w:cs="Arial"/>
          <w:sz w:val="22"/>
          <w:szCs w:val="22"/>
        </w:rPr>
        <w:t>s</w:t>
      </w:r>
      <w:r w:rsidR="00C51679" w:rsidRPr="00C51679">
        <w:rPr>
          <w:rFonts w:ascii="Arial" w:hAnsi="Arial" w:cs="Arial"/>
          <w:sz w:val="22"/>
          <w:szCs w:val="22"/>
        </w:rPr>
        <w:t xml:space="preserve">ubstance </w:t>
      </w:r>
      <w:r w:rsidR="002F7798">
        <w:rPr>
          <w:rFonts w:ascii="Arial" w:hAnsi="Arial" w:cs="Arial"/>
          <w:sz w:val="22"/>
          <w:szCs w:val="22"/>
        </w:rPr>
        <w:t>u</w:t>
      </w:r>
      <w:r w:rsidR="00C51679" w:rsidRPr="00C51679">
        <w:rPr>
          <w:rFonts w:ascii="Arial" w:hAnsi="Arial" w:cs="Arial"/>
          <w:sz w:val="22"/>
          <w:szCs w:val="22"/>
        </w:rPr>
        <w:t xml:space="preserve">se </w:t>
      </w:r>
      <w:r w:rsidR="002F7798">
        <w:rPr>
          <w:rFonts w:ascii="Arial" w:hAnsi="Arial" w:cs="Arial"/>
          <w:sz w:val="22"/>
          <w:szCs w:val="22"/>
        </w:rPr>
        <w:t>d</w:t>
      </w:r>
      <w:r w:rsidR="00C51679" w:rsidRPr="00C51679">
        <w:rPr>
          <w:rFonts w:ascii="Arial" w:hAnsi="Arial" w:cs="Arial"/>
          <w:sz w:val="22"/>
          <w:szCs w:val="22"/>
        </w:rPr>
        <w:t xml:space="preserve">isorder </w:t>
      </w:r>
      <w:r w:rsidR="002F7798">
        <w:rPr>
          <w:rFonts w:ascii="Arial" w:hAnsi="Arial" w:cs="Arial"/>
          <w:sz w:val="22"/>
          <w:szCs w:val="22"/>
        </w:rPr>
        <w:t>t</w:t>
      </w:r>
      <w:r w:rsidR="00C51679" w:rsidRPr="00C51679">
        <w:rPr>
          <w:rFonts w:ascii="Arial" w:hAnsi="Arial" w:cs="Arial"/>
          <w:sz w:val="22"/>
          <w:szCs w:val="22"/>
        </w:rPr>
        <w:t xml:space="preserve">reatment </w:t>
      </w:r>
      <w:r w:rsidR="00F34D8A">
        <w:rPr>
          <w:rFonts w:ascii="Arial" w:hAnsi="Arial" w:cs="Arial"/>
          <w:sz w:val="22"/>
          <w:szCs w:val="22"/>
        </w:rPr>
        <w:t xml:space="preserve"> </w:t>
      </w:r>
      <w:r>
        <w:rPr>
          <w:rFonts w:ascii="Arial" w:hAnsi="Arial" w:cs="Arial"/>
          <w:sz w:val="22"/>
          <w:szCs w:val="22"/>
        </w:rPr>
        <w:t>[  ]</w:t>
      </w:r>
      <w:r w:rsidR="00C51679" w:rsidRPr="00C51679">
        <w:rPr>
          <w:rFonts w:ascii="Arial" w:hAnsi="Arial" w:cs="Arial"/>
          <w:sz w:val="22"/>
          <w:szCs w:val="22"/>
        </w:rPr>
        <w:t xml:space="preserve"> </w:t>
      </w:r>
      <w:r w:rsidR="006255D5">
        <w:rPr>
          <w:rFonts w:ascii="Arial" w:hAnsi="Arial" w:cs="Arial"/>
          <w:sz w:val="22"/>
          <w:szCs w:val="22"/>
        </w:rPr>
        <w:t>2</w:t>
      </w:r>
      <w:r w:rsidR="00C51679" w:rsidRPr="00C51679">
        <w:rPr>
          <w:rFonts w:ascii="Arial" w:hAnsi="Arial" w:cs="Arial"/>
          <w:sz w:val="22"/>
          <w:szCs w:val="22"/>
        </w:rPr>
        <w:t>-</w:t>
      </w:r>
      <w:r w:rsidR="002F7798">
        <w:rPr>
          <w:rFonts w:ascii="Arial" w:hAnsi="Arial" w:cs="Arial"/>
          <w:sz w:val="22"/>
          <w:szCs w:val="22"/>
        </w:rPr>
        <w:t>y</w:t>
      </w:r>
      <w:r w:rsidR="00C51679" w:rsidRPr="00C51679">
        <w:rPr>
          <w:rFonts w:ascii="Arial" w:hAnsi="Arial" w:cs="Arial"/>
          <w:sz w:val="22"/>
          <w:szCs w:val="22"/>
        </w:rPr>
        <w:t xml:space="preserve">ear </w:t>
      </w:r>
      <w:r w:rsidR="002F7798">
        <w:rPr>
          <w:rFonts w:ascii="Arial" w:hAnsi="Arial" w:cs="Arial"/>
          <w:sz w:val="22"/>
          <w:szCs w:val="22"/>
        </w:rPr>
        <w:t>s</w:t>
      </w:r>
      <w:r w:rsidR="00C51679" w:rsidRPr="00C51679">
        <w:rPr>
          <w:rFonts w:ascii="Arial" w:hAnsi="Arial" w:cs="Arial"/>
          <w:sz w:val="22"/>
          <w:szCs w:val="22"/>
        </w:rPr>
        <w:t xml:space="preserve">ubstance </w:t>
      </w:r>
      <w:r w:rsidR="002F7798">
        <w:rPr>
          <w:rFonts w:ascii="Arial" w:hAnsi="Arial" w:cs="Arial"/>
          <w:sz w:val="22"/>
          <w:szCs w:val="22"/>
        </w:rPr>
        <w:t>u</w:t>
      </w:r>
      <w:r w:rsidR="00C51679" w:rsidRPr="00C51679">
        <w:rPr>
          <w:rFonts w:ascii="Arial" w:hAnsi="Arial" w:cs="Arial"/>
          <w:sz w:val="22"/>
          <w:szCs w:val="22"/>
        </w:rPr>
        <w:t xml:space="preserve">se </w:t>
      </w:r>
      <w:r w:rsidR="002F7798">
        <w:rPr>
          <w:rFonts w:ascii="Arial" w:hAnsi="Arial" w:cs="Arial"/>
          <w:sz w:val="22"/>
          <w:szCs w:val="22"/>
        </w:rPr>
        <w:t>d</w:t>
      </w:r>
      <w:r w:rsidR="00C51679" w:rsidRPr="00C51679">
        <w:rPr>
          <w:rFonts w:ascii="Arial" w:hAnsi="Arial" w:cs="Arial"/>
          <w:sz w:val="22"/>
          <w:szCs w:val="22"/>
        </w:rPr>
        <w:t xml:space="preserve">isorder </w:t>
      </w:r>
      <w:r w:rsidR="002F7798">
        <w:rPr>
          <w:rFonts w:ascii="Arial" w:hAnsi="Arial" w:cs="Arial"/>
          <w:sz w:val="22"/>
          <w:szCs w:val="22"/>
        </w:rPr>
        <w:t>t</w:t>
      </w:r>
      <w:r w:rsidR="00C51679" w:rsidRPr="00C51679">
        <w:rPr>
          <w:rFonts w:ascii="Arial" w:hAnsi="Arial" w:cs="Arial"/>
          <w:sz w:val="22"/>
          <w:szCs w:val="22"/>
        </w:rPr>
        <w:t>reatment</w:t>
      </w:r>
      <w:r w:rsidR="003453DF">
        <w:rPr>
          <w:rFonts w:ascii="Arial" w:hAnsi="Arial" w:cs="Arial"/>
          <w:sz w:val="22"/>
          <w:szCs w:val="22"/>
        </w:rPr>
        <w:t>.</w:t>
      </w:r>
    </w:p>
    <w:p w14:paraId="6C895E8A" w14:textId="7D727ED6" w:rsidR="00C51679" w:rsidRPr="00C51679" w:rsidRDefault="00C06FD8" w:rsidP="00985F8D">
      <w:pPr>
        <w:tabs>
          <w:tab w:val="left" w:pos="1080"/>
        </w:tabs>
        <w:spacing w:before="120"/>
        <w:ind w:left="1080" w:hanging="360"/>
        <w:rPr>
          <w:rFonts w:ascii="Arial" w:hAnsi="Arial" w:cs="Arial"/>
          <w:sz w:val="22"/>
          <w:szCs w:val="22"/>
        </w:rPr>
      </w:pPr>
      <w:proofErr w:type="gramStart"/>
      <w:r>
        <w:rPr>
          <w:rFonts w:ascii="Arial" w:hAnsi="Arial" w:cs="Arial"/>
          <w:sz w:val="22"/>
          <w:szCs w:val="22"/>
        </w:rPr>
        <w:t>[  ]</w:t>
      </w:r>
      <w:proofErr w:type="gramEnd"/>
      <w:r w:rsidR="00C51679" w:rsidRPr="00C51679">
        <w:rPr>
          <w:rFonts w:ascii="Arial" w:hAnsi="Arial" w:cs="Arial"/>
          <w:sz w:val="22"/>
          <w:szCs w:val="22"/>
        </w:rPr>
        <w:t xml:space="preserve"> Substance </w:t>
      </w:r>
      <w:r w:rsidR="002F7798">
        <w:rPr>
          <w:rFonts w:ascii="Arial" w:hAnsi="Arial" w:cs="Arial"/>
          <w:sz w:val="22"/>
          <w:szCs w:val="22"/>
        </w:rPr>
        <w:t>u</w:t>
      </w:r>
      <w:r w:rsidR="00C51679" w:rsidRPr="00C51679">
        <w:rPr>
          <w:rFonts w:ascii="Arial" w:hAnsi="Arial" w:cs="Arial"/>
          <w:sz w:val="22"/>
          <w:szCs w:val="22"/>
        </w:rPr>
        <w:t xml:space="preserve">se </w:t>
      </w:r>
      <w:r w:rsidR="002F7798">
        <w:rPr>
          <w:rFonts w:ascii="Arial" w:hAnsi="Arial" w:cs="Arial"/>
          <w:sz w:val="22"/>
          <w:szCs w:val="22"/>
        </w:rPr>
        <w:t>d</w:t>
      </w:r>
      <w:r w:rsidR="00C51679" w:rsidRPr="00C51679">
        <w:rPr>
          <w:rFonts w:ascii="Arial" w:hAnsi="Arial" w:cs="Arial"/>
          <w:sz w:val="22"/>
          <w:szCs w:val="22"/>
        </w:rPr>
        <w:t xml:space="preserve">isorder </w:t>
      </w:r>
      <w:r w:rsidR="002F7798">
        <w:rPr>
          <w:rFonts w:ascii="Arial" w:hAnsi="Arial" w:cs="Arial"/>
          <w:sz w:val="22"/>
          <w:szCs w:val="22"/>
        </w:rPr>
        <w:t>t</w:t>
      </w:r>
      <w:r w:rsidR="00C51679" w:rsidRPr="00C51679">
        <w:rPr>
          <w:rFonts w:ascii="Arial" w:hAnsi="Arial" w:cs="Arial"/>
          <w:sz w:val="22"/>
          <w:szCs w:val="22"/>
        </w:rPr>
        <w:t xml:space="preserve">reatment for a period of ______________ </w:t>
      </w:r>
      <w:r>
        <w:rPr>
          <w:rFonts w:ascii="Arial" w:hAnsi="Arial" w:cs="Arial"/>
          <w:sz w:val="22"/>
          <w:szCs w:val="22"/>
        </w:rPr>
        <w:t>[  ]</w:t>
      </w:r>
      <w:r w:rsidR="00C51679" w:rsidRPr="00C51679">
        <w:rPr>
          <w:rFonts w:ascii="Arial" w:hAnsi="Arial" w:cs="Arial"/>
          <w:sz w:val="22"/>
          <w:szCs w:val="22"/>
        </w:rPr>
        <w:t xml:space="preserve"> </w:t>
      </w:r>
      <w:r w:rsidR="002F7798">
        <w:rPr>
          <w:rFonts w:ascii="Arial" w:hAnsi="Arial" w:cs="Arial"/>
          <w:sz w:val="22"/>
          <w:szCs w:val="22"/>
        </w:rPr>
        <w:t>d</w:t>
      </w:r>
      <w:r w:rsidR="00C51679" w:rsidRPr="00C51679">
        <w:rPr>
          <w:rFonts w:ascii="Arial" w:hAnsi="Arial" w:cs="Arial"/>
          <w:sz w:val="22"/>
          <w:szCs w:val="22"/>
        </w:rPr>
        <w:t xml:space="preserve">river </w:t>
      </w:r>
      <w:r w:rsidR="002F7798">
        <w:rPr>
          <w:rFonts w:ascii="Arial" w:hAnsi="Arial" w:cs="Arial"/>
          <w:sz w:val="22"/>
          <w:szCs w:val="22"/>
        </w:rPr>
        <w:t>i</w:t>
      </w:r>
      <w:r w:rsidR="00C51679" w:rsidRPr="00C51679">
        <w:rPr>
          <w:rFonts w:ascii="Arial" w:hAnsi="Arial" w:cs="Arial"/>
          <w:sz w:val="22"/>
          <w:szCs w:val="22"/>
        </w:rPr>
        <w:t xml:space="preserve">mprovement </w:t>
      </w:r>
      <w:r w:rsidR="002F7798">
        <w:rPr>
          <w:rFonts w:ascii="Arial" w:hAnsi="Arial" w:cs="Arial"/>
          <w:sz w:val="22"/>
          <w:szCs w:val="22"/>
        </w:rPr>
        <w:t>s</w:t>
      </w:r>
      <w:r w:rsidR="00C51679" w:rsidRPr="00C51679">
        <w:rPr>
          <w:rFonts w:ascii="Arial" w:hAnsi="Arial" w:cs="Arial"/>
          <w:sz w:val="22"/>
          <w:szCs w:val="22"/>
        </w:rPr>
        <w:t xml:space="preserve">chool </w:t>
      </w:r>
      <w:r w:rsidR="00692CD7">
        <w:rPr>
          <w:rFonts w:ascii="Arial" w:hAnsi="Arial" w:cs="Arial"/>
          <w:sz w:val="22"/>
          <w:szCs w:val="22"/>
        </w:rPr>
        <w:t xml:space="preserve"> </w:t>
      </w:r>
      <w:r>
        <w:rPr>
          <w:rFonts w:ascii="Arial" w:hAnsi="Arial" w:cs="Arial"/>
          <w:sz w:val="22"/>
          <w:szCs w:val="22"/>
        </w:rPr>
        <w:t>[  ]</w:t>
      </w:r>
      <w:r w:rsidR="00C51679" w:rsidRPr="00C51679">
        <w:rPr>
          <w:rFonts w:ascii="Arial" w:hAnsi="Arial" w:cs="Arial"/>
          <w:sz w:val="22"/>
          <w:szCs w:val="22"/>
        </w:rPr>
        <w:t xml:space="preserve"> </w:t>
      </w:r>
      <w:r w:rsidR="002F7798">
        <w:rPr>
          <w:rFonts w:ascii="Arial" w:hAnsi="Arial" w:cs="Arial"/>
          <w:sz w:val="22"/>
          <w:szCs w:val="22"/>
        </w:rPr>
        <w:t>o</w:t>
      </w:r>
      <w:r w:rsidR="00C51679" w:rsidRPr="00C51679">
        <w:rPr>
          <w:rFonts w:ascii="Arial" w:hAnsi="Arial" w:cs="Arial"/>
          <w:sz w:val="22"/>
          <w:szCs w:val="22"/>
        </w:rPr>
        <w:t>ther _________________________.</w:t>
      </w:r>
    </w:p>
    <w:p w14:paraId="6CFCC01A" w14:textId="506471AC" w:rsidR="00C51679" w:rsidRPr="00C51679" w:rsidRDefault="00C06FD8" w:rsidP="00985F8D">
      <w:pPr>
        <w:tabs>
          <w:tab w:val="left" w:pos="1080"/>
        </w:tabs>
        <w:spacing w:before="120"/>
        <w:ind w:left="1080" w:hanging="360"/>
        <w:rPr>
          <w:rFonts w:ascii="Arial" w:hAnsi="Arial" w:cs="Arial"/>
          <w:sz w:val="22"/>
          <w:szCs w:val="22"/>
        </w:rPr>
      </w:pPr>
      <w:proofErr w:type="gramStart"/>
      <w:r>
        <w:rPr>
          <w:rFonts w:ascii="Arial" w:hAnsi="Arial" w:cs="Arial"/>
          <w:sz w:val="22"/>
          <w:szCs w:val="22"/>
        </w:rPr>
        <w:t>[  ]</w:t>
      </w:r>
      <w:proofErr w:type="gramEnd"/>
      <w:r w:rsidR="003453DF">
        <w:rPr>
          <w:rFonts w:ascii="Arial" w:hAnsi="Arial" w:cs="Arial"/>
          <w:sz w:val="22"/>
          <w:szCs w:val="22"/>
        </w:rPr>
        <w:t xml:space="preserve"> </w:t>
      </w:r>
      <w:r w:rsidR="00C51679" w:rsidRPr="00C51679">
        <w:rPr>
          <w:rFonts w:ascii="Arial" w:hAnsi="Arial" w:cs="Arial"/>
          <w:sz w:val="22"/>
          <w:szCs w:val="22"/>
        </w:rPr>
        <w:t>Use no alcoholic beverages or non-prescribed controlled drugs.</w:t>
      </w:r>
    </w:p>
    <w:p w14:paraId="37629BE8" w14:textId="0D2D41D7" w:rsidR="00C51679" w:rsidRPr="00C51679" w:rsidRDefault="00C06FD8" w:rsidP="00985F8D">
      <w:pPr>
        <w:tabs>
          <w:tab w:val="left" w:pos="1080"/>
          <w:tab w:val="left" w:pos="1440"/>
        </w:tabs>
        <w:spacing w:before="120"/>
        <w:ind w:left="1080" w:hanging="360"/>
        <w:rPr>
          <w:rFonts w:ascii="Arial" w:hAnsi="Arial" w:cs="Arial"/>
          <w:sz w:val="22"/>
          <w:szCs w:val="22"/>
        </w:rPr>
      </w:pPr>
      <w:proofErr w:type="gramStart"/>
      <w:r>
        <w:rPr>
          <w:rFonts w:ascii="Arial" w:hAnsi="Arial" w:cs="Arial"/>
          <w:sz w:val="22"/>
          <w:szCs w:val="22"/>
        </w:rPr>
        <w:lastRenderedPageBreak/>
        <w:t>[  ]</w:t>
      </w:r>
      <w:proofErr w:type="gramEnd"/>
      <w:r w:rsidR="003453DF">
        <w:rPr>
          <w:rFonts w:ascii="Arial" w:hAnsi="Arial" w:cs="Arial"/>
          <w:sz w:val="22"/>
          <w:szCs w:val="22"/>
        </w:rPr>
        <w:t xml:space="preserve"> </w:t>
      </w:r>
      <w:r w:rsidR="00C51679" w:rsidRPr="00C51679">
        <w:rPr>
          <w:rFonts w:ascii="Arial" w:hAnsi="Arial" w:cs="Arial"/>
          <w:sz w:val="22"/>
          <w:szCs w:val="22"/>
        </w:rPr>
        <w:t>Attend</w:t>
      </w:r>
      <w:r w:rsidR="00F34D8A">
        <w:rPr>
          <w:rFonts w:ascii="Arial" w:hAnsi="Arial" w:cs="Arial"/>
          <w:sz w:val="22"/>
          <w:szCs w:val="22"/>
        </w:rPr>
        <w:t xml:space="preserve"> </w:t>
      </w:r>
      <w:r w:rsidR="00C51679" w:rsidRPr="00C51679">
        <w:rPr>
          <w:rFonts w:ascii="Arial" w:hAnsi="Arial" w:cs="Arial"/>
          <w:sz w:val="22"/>
          <w:szCs w:val="22"/>
        </w:rPr>
        <w:t xml:space="preserve"> </w:t>
      </w:r>
      <w:r>
        <w:rPr>
          <w:rFonts w:ascii="Arial" w:hAnsi="Arial" w:cs="Arial"/>
          <w:sz w:val="22"/>
          <w:szCs w:val="22"/>
        </w:rPr>
        <w:t>[  ]</w:t>
      </w:r>
      <w:r w:rsidR="00C51679" w:rsidRPr="00C51679">
        <w:rPr>
          <w:rFonts w:ascii="Arial" w:hAnsi="Arial" w:cs="Arial"/>
          <w:sz w:val="22"/>
          <w:szCs w:val="22"/>
        </w:rPr>
        <w:t xml:space="preserve"> Alcoholics Anonymous </w:t>
      </w:r>
      <w:r w:rsidR="00F34D8A">
        <w:rPr>
          <w:rFonts w:ascii="Arial" w:hAnsi="Arial" w:cs="Arial"/>
          <w:sz w:val="22"/>
          <w:szCs w:val="22"/>
        </w:rPr>
        <w:t xml:space="preserve"> </w:t>
      </w:r>
      <w:r>
        <w:rPr>
          <w:rFonts w:ascii="Arial" w:hAnsi="Arial" w:cs="Arial"/>
          <w:sz w:val="22"/>
          <w:szCs w:val="22"/>
        </w:rPr>
        <w:t>[  ]</w:t>
      </w:r>
      <w:r w:rsidR="00C51679" w:rsidRPr="00C51679">
        <w:rPr>
          <w:rFonts w:ascii="Arial" w:hAnsi="Arial" w:cs="Arial"/>
          <w:sz w:val="22"/>
          <w:szCs w:val="22"/>
        </w:rPr>
        <w:t xml:space="preserve"> Narcotics Anonymous</w:t>
      </w:r>
      <w:r w:rsidR="00F34D8A">
        <w:rPr>
          <w:rFonts w:ascii="Arial" w:hAnsi="Arial" w:cs="Arial"/>
          <w:sz w:val="22"/>
          <w:szCs w:val="22"/>
        </w:rPr>
        <w:t xml:space="preserve"> </w:t>
      </w:r>
      <w:r w:rsidR="00C51679" w:rsidRPr="00C51679">
        <w:rPr>
          <w:rFonts w:ascii="Arial" w:hAnsi="Arial" w:cs="Arial"/>
          <w:sz w:val="22"/>
          <w:szCs w:val="22"/>
        </w:rPr>
        <w:t xml:space="preserve"> </w:t>
      </w:r>
      <w:r>
        <w:rPr>
          <w:rFonts w:ascii="Arial" w:hAnsi="Arial" w:cs="Arial"/>
          <w:sz w:val="22"/>
          <w:szCs w:val="22"/>
        </w:rPr>
        <w:t>[  ]</w:t>
      </w:r>
      <w:r w:rsidR="00C51679" w:rsidRPr="00C51679">
        <w:rPr>
          <w:rFonts w:ascii="Arial" w:hAnsi="Arial" w:cs="Arial"/>
          <w:sz w:val="22"/>
          <w:szCs w:val="22"/>
        </w:rPr>
        <w:t xml:space="preserve"> </w:t>
      </w:r>
      <w:r w:rsidR="00DE6177">
        <w:rPr>
          <w:rFonts w:ascii="Arial" w:hAnsi="Arial" w:cs="Arial"/>
          <w:sz w:val="22"/>
          <w:szCs w:val="22"/>
        </w:rPr>
        <w:t>o</w:t>
      </w:r>
      <w:r w:rsidR="00C51679" w:rsidRPr="00C51679">
        <w:rPr>
          <w:rFonts w:ascii="Arial" w:hAnsi="Arial" w:cs="Arial"/>
          <w:sz w:val="22"/>
          <w:szCs w:val="22"/>
        </w:rPr>
        <w:t>ther self-help program (____________) meetings _____ times a week for _____ months or as recommended by treatment provider.</w:t>
      </w:r>
    </w:p>
    <w:p w14:paraId="632519C6" w14:textId="17E80C53" w:rsidR="00692CD7" w:rsidRDefault="00692CD7" w:rsidP="00985F8D">
      <w:pPr>
        <w:tabs>
          <w:tab w:val="left" w:pos="0"/>
          <w:tab w:val="left" w:pos="180"/>
          <w:tab w:val="left" w:pos="1080"/>
          <w:tab w:val="left" w:pos="9180"/>
          <w:tab w:val="left" w:pos="9360"/>
          <w:tab w:val="left" w:pos="11070"/>
        </w:tabs>
        <w:spacing w:before="120"/>
        <w:ind w:left="1080" w:hanging="360"/>
        <w:rPr>
          <w:rFonts w:ascii="Arial" w:hAnsi="Arial" w:cs="Arial"/>
          <w:sz w:val="22"/>
          <w:szCs w:val="22"/>
        </w:rPr>
      </w:pPr>
      <w:proofErr w:type="gramStart"/>
      <w:r>
        <w:rPr>
          <w:rFonts w:ascii="Arial" w:hAnsi="Arial" w:cs="Arial"/>
          <w:sz w:val="22"/>
          <w:szCs w:val="22"/>
        </w:rPr>
        <w:t>[  ]</w:t>
      </w:r>
      <w:proofErr w:type="gramEnd"/>
      <w:r>
        <w:rPr>
          <w:rFonts w:ascii="Arial" w:hAnsi="Arial" w:cs="Arial"/>
          <w:sz w:val="22"/>
          <w:szCs w:val="22"/>
        </w:rPr>
        <w:t xml:space="preserve"> Other: </w:t>
      </w:r>
      <w:r>
        <w:rPr>
          <w:rFonts w:ascii="Arial" w:hAnsi="Arial" w:cs="Arial"/>
          <w:sz w:val="22"/>
          <w:szCs w:val="22"/>
          <w:u w:val="single"/>
        </w:rPr>
        <w:tab/>
      </w:r>
      <w:r w:rsidRPr="00BB69C6">
        <w:rPr>
          <w:rFonts w:ascii="Arial" w:hAnsi="Arial" w:cs="Arial"/>
          <w:sz w:val="22"/>
          <w:szCs w:val="22"/>
        </w:rPr>
        <w:t>.</w:t>
      </w:r>
    </w:p>
    <w:p w14:paraId="6CF38AB8" w14:textId="77777777" w:rsidR="00E96EE7" w:rsidRPr="00BB69C6" w:rsidRDefault="00E96EE7" w:rsidP="00EA399B">
      <w:pPr>
        <w:tabs>
          <w:tab w:val="left" w:pos="0"/>
          <w:tab w:val="left" w:pos="180"/>
          <w:tab w:val="left" w:pos="1080"/>
          <w:tab w:val="left" w:pos="9180"/>
          <w:tab w:val="left" w:pos="9360"/>
          <w:tab w:val="left" w:pos="11070"/>
        </w:tabs>
        <w:ind w:left="1080" w:hanging="360"/>
        <w:rPr>
          <w:rFonts w:ascii="Arial" w:hAnsi="Arial" w:cs="Arial"/>
          <w:sz w:val="22"/>
          <w:szCs w:val="22"/>
          <w:u w:val="single"/>
        </w:rPr>
      </w:pPr>
    </w:p>
    <w:p w14:paraId="45E24788" w14:textId="6A0B56BF" w:rsidR="00C51679" w:rsidRPr="009B29A1" w:rsidRDefault="00692CD7" w:rsidP="00EA399B">
      <w:pPr>
        <w:tabs>
          <w:tab w:val="left" w:pos="720"/>
          <w:tab w:val="left" w:pos="4680"/>
          <w:tab w:val="left" w:pos="5040"/>
          <w:tab w:val="left" w:pos="5760"/>
          <w:tab w:val="left" w:pos="6480"/>
          <w:tab w:val="left" w:pos="7200"/>
          <w:tab w:val="left" w:pos="7920"/>
          <w:tab w:val="left" w:pos="8640"/>
          <w:tab w:val="left" w:pos="9360"/>
          <w:tab w:val="left" w:pos="10080"/>
          <w:tab w:val="left" w:pos="10800"/>
        </w:tabs>
        <w:spacing w:before="120"/>
        <w:ind w:left="720" w:hanging="720"/>
      </w:pPr>
      <w:r w:rsidRPr="00BB69C6">
        <w:rPr>
          <w:rFonts w:ascii="Arial" w:hAnsi="Arial" w:cs="Arial"/>
          <w:b/>
          <w:sz w:val="22"/>
          <w:szCs w:val="22"/>
        </w:rPr>
        <w:t>8.</w:t>
      </w:r>
      <w:r>
        <w:rPr>
          <w:rFonts w:ascii="Arial" w:hAnsi="Arial" w:cs="Arial"/>
          <w:b/>
          <w:sz w:val="22"/>
          <w:szCs w:val="22"/>
        </w:rPr>
        <w:tab/>
      </w:r>
      <w:proofErr w:type="gramStart"/>
      <w:r w:rsidR="00C06FD8" w:rsidRPr="00EA399B">
        <w:rPr>
          <w:rFonts w:ascii="Arial" w:hAnsi="Arial" w:cs="Arial"/>
          <w:sz w:val="22"/>
          <w:szCs w:val="22"/>
        </w:rPr>
        <w:t>[  ]</w:t>
      </w:r>
      <w:proofErr w:type="gramEnd"/>
      <w:r w:rsidR="003453DF" w:rsidRPr="00EA399B">
        <w:rPr>
          <w:rFonts w:ascii="Arial" w:hAnsi="Arial" w:cs="Arial"/>
          <w:sz w:val="22"/>
          <w:szCs w:val="22"/>
        </w:rPr>
        <w:t xml:space="preserve"> </w:t>
      </w:r>
      <w:r w:rsidR="00C51679" w:rsidRPr="00EA399B">
        <w:rPr>
          <w:rFonts w:ascii="Arial" w:hAnsi="Arial" w:cs="Arial"/>
          <w:b/>
          <w:bCs/>
          <w:smallCaps/>
          <w:sz w:val="22"/>
          <w:szCs w:val="22"/>
        </w:rPr>
        <w:t>D</w:t>
      </w:r>
      <w:r w:rsidR="00C51679" w:rsidRPr="00EA399B">
        <w:rPr>
          <w:rFonts w:ascii="Arial" w:hAnsi="Arial" w:cs="Arial"/>
          <w:b/>
          <w:bCs/>
          <w:sz w:val="22"/>
          <w:szCs w:val="22"/>
        </w:rPr>
        <w:t>epartment of Licensing Notice – Defendant under age 21 only.</w:t>
      </w:r>
    </w:p>
    <w:p w14:paraId="0FB5EE64" w14:textId="38F515C4" w:rsidR="00A8433B" w:rsidRPr="00A968EC" w:rsidRDefault="00A8433B" w:rsidP="00A8433B">
      <w:pPr>
        <w:overflowPunct/>
        <w:autoSpaceDE/>
        <w:autoSpaceDN/>
        <w:adjustRightInd/>
        <w:spacing w:before="120"/>
        <w:ind w:left="1080"/>
        <w:textAlignment w:val="auto"/>
        <w:rPr>
          <w:rFonts w:ascii="Arial" w:eastAsia="Calibri" w:hAnsi="Arial" w:cs="Arial"/>
          <w:sz w:val="22"/>
          <w:szCs w:val="22"/>
          <w:lang w:eastAsia="zh-CN"/>
        </w:rPr>
      </w:pPr>
      <w:r w:rsidRPr="00A968EC">
        <w:rPr>
          <w:rFonts w:ascii="Arial" w:eastAsia="Calibri" w:hAnsi="Arial" w:cs="Arial"/>
          <w:sz w:val="22"/>
          <w:szCs w:val="22"/>
          <w:lang w:eastAsia="zh-CN"/>
        </w:rPr>
        <w:t>Count ________ is (a) a violation of ch. 69.41 RCW (Legend drug), ch. 69.50 RCW (</w:t>
      </w:r>
      <w:proofErr w:type="spellStart"/>
      <w:r w:rsidRPr="00A968EC">
        <w:rPr>
          <w:rFonts w:ascii="Arial" w:eastAsia="Calibri" w:hAnsi="Arial" w:cs="Arial"/>
          <w:sz w:val="22"/>
          <w:szCs w:val="22"/>
          <w:lang w:eastAsia="zh-CN"/>
        </w:rPr>
        <w:t>VUCSA</w:t>
      </w:r>
      <w:proofErr w:type="spellEnd"/>
      <w:r w:rsidRPr="00A968EC">
        <w:rPr>
          <w:rFonts w:ascii="Arial" w:eastAsia="Calibri" w:hAnsi="Arial" w:cs="Arial"/>
          <w:sz w:val="22"/>
          <w:szCs w:val="22"/>
          <w:lang w:eastAsia="zh-CN"/>
        </w:rPr>
        <w:t xml:space="preserve">), or ch. 69.52 RCW (Imitation drugs), and the defendant was under 21 years of age at the time of the offense </w:t>
      </w:r>
      <w:r w:rsidRPr="00A968EC">
        <w:rPr>
          <w:rFonts w:ascii="Arial" w:eastAsia="Calibri" w:hAnsi="Arial" w:cs="Arial"/>
          <w:b/>
          <w:bCs/>
          <w:sz w:val="22"/>
          <w:szCs w:val="22"/>
          <w:lang w:eastAsia="zh-CN"/>
        </w:rPr>
        <w:t>OR</w:t>
      </w:r>
      <w:r w:rsidRPr="00A968EC">
        <w:rPr>
          <w:rFonts w:ascii="Arial" w:eastAsia="Calibri" w:hAnsi="Arial" w:cs="Arial"/>
          <w:sz w:val="22"/>
          <w:szCs w:val="22"/>
          <w:lang w:eastAsia="zh-CN"/>
        </w:rPr>
        <w:t xml:space="preserve"> (b) a violation under RCW 9.41.040 (unlawful possession of firearm), and the defendant was under the age of 18 at the time of the offense </w:t>
      </w:r>
      <w:r w:rsidRPr="00A968EC">
        <w:rPr>
          <w:rFonts w:ascii="Arial" w:eastAsia="Calibri" w:hAnsi="Arial" w:cs="Arial"/>
          <w:b/>
          <w:bCs/>
          <w:sz w:val="22"/>
          <w:szCs w:val="22"/>
          <w:lang w:eastAsia="zh-CN"/>
        </w:rPr>
        <w:t>OR</w:t>
      </w:r>
      <w:r w:rsidRPr="00A968EC">
        <w:rPr>
          <w:rFonts w:ascii="Arial" w:eastAsia="Calibri" w:hAnsi="Arial" w:cs="Arial"/>
          <w:sz w:val="22"/>
          <w:szCs w:val="22"/>
          <w:lang w:eastAsia="zh-CN"/>
        </w:rPr>
        <w:t xml:space="preserve"> (c) a violation under ch. 66.44 RCW (Alcohol), and the defendant was under the age of 18 at the time of the offense </w:t>
      </w:r>
      <w:r w:rsidRPr="00A968EC">
        <w:rPr>
          <w:rFonts w:ascii="Arial" w:eastAsia="Calibri" w:hAnsi="Arial" w:cs="Arial"/>
          <w:b/>
          <w:bCs/>
          <w:sz w:val="22"/>
          <w:szCs w:val="22"/>
          <w:lang w:eastAsia="zh-CN"/>
        </w:rPr>
        <w:t>AND</w:t>
      </w:r>
      <w:r w:rsidRPr="00A968EC">
        <w:rPr>
          <w:rFonts w:ascii="Arial" w:eastAsia="Calibri" w:hAnsi="Arial" w:cs="Arial"/>
          <w:sz w:val="22"/>
          <w:szCs w:val="22"/>
          <w:lang w:eastAsia="zh-CN"/>
        </w:rPr>
        <w:t xml:space="preserve"> the court finds that the defendant previously committed an offense while armed with a firearm, an unlawful possession of a firearm offense, or an offense in violation of ch. 66.44 RCW, ch. 69.41 RCW, ch. 69.50 RCW, or ch. 69.52 RCW.</w:t>
      </w:r>
    </w:p>
    <w:p w14:paraId="486D2E2D" w14:textId="13EE59AF" w:rsidR="00C51679" w:rsidRPr="00C51679" w:rsidRDefault="00C51679" w:rsidP="001C7019">
      <w:pPr>
        <w:pStyle w:val="SingleSpacing"/>
        <w:widowControl w:val="0"/>
        <w:spacing w:before="120"/>
        <w:ind w:left="1080"/>
        <w:rPr>
          <w:rFonts w:ascii="Arial" w:hAnsi="Arial" w:cs="Arial"/>
        </w:rPr>
      </w:pPr>
      <w:r w:rsidRPr="00C51679">
        <w:rPr>
          <w:rFonts w:ascii="Arial" w:hAnsi="Arial" w:cs="Arial"/>
          <w:b/>
          <w:bCs/>
        </w:rPr>
        <w:t>Clerk’s Action</w:t>
      </w:r>
      <w:r w:rsidRPr="00C51679">
        <w:rPr>
          <w:b/>
          <w:bCs/>
        </w:rPr>
        <w:t xml:space="preserve"> –</w:t>
      </w:r>
      <w:r w:rsidRPr="00C51679">
        <w:rPr>
          <w:rFonts w:ascii="Arial" w:hAnsi="Arial" w:cs="Arial"/>
        </w:rPr>
        <w:t>The clerk shall forward an Abstract of Court Record (</w:t>
      </w:r>
      <w:proofErr w:type="spellStart"/>
      <w:r w:rsidRPr="00C51679">
        <w:rPr>
          <w:rFonts w:ascii="Arial" w:hAnsi="Arial" w:cs="Arial"/>
        </w:rPr>
        <w:t>ACR</w:t>
      </w:r>
      <w:proofErr w:type="spellEnd"/>
      <w:r w:rsidRPr="00C51679">
        <w:rPr>
          <w:rFonts w:ascii="Arial" w:hAnsi="Arial" w:cs="Arial"/>
        </w:rPr>
        <w:t xml:space="preserve">) to the </w:t>
      </w:r>
      <w:proofErr w:type="spellStart"/>
      <w:r w:rsidRPr="00C51679">
        <w:rPr>
          <w:rFonts w:ascii="Arial" w:hAnsi="Arial" w:cs="Arial"/>
        </w:rPr>
        <w:t>DOL</w:t>
      </w:r>
      <w:proofErr w:type="spellEnd"/>
      <w:r w:rsidRPr="00C51679">
        <w:rPr>
          <w:rFonts w:ascii="Arial" w:hAnsi="Arial" w:cs="Arial"/>
        </w:rPr>
        <w:t>,</w:t>
      </w:r>
      <w:r w:rsidR="00692CD7">
        <w:rPr>
          <w:rFonts w:ascii="Arial" w:hAnsi="Arial" w:cs="Arial"/>
        </w:rPr>
        <w:t xml:space="preserve"> </w:t>
      </w:r>
      <w:r w:rsidRPr="00C51679">
        <w:rPr>
          <w:rFonts w:ascii="Arial" w:hAnsi="Arial" w:cs="Arial"/>
        </w:rPr>
        <w:t xml:space="preserve">which must suspend/revoke the </w:t>
      </w:r>
      <w:r w:rsidR="00D25E2B">
        <w:rPr>
          <w:rFonts w:ascii="Arial" w:hAnsi="Arial" w:cs="Arial"/>
        </w:rPr>
        <w:t>d</w:t>
      </w:r>
      <w:r w:rsidRPr="00C51679">
        <w:rPr>
          <w:rFonts w:ascii="Arial" w:hAnsi="Arial" w:cs="Arial"/>
        </w:rPr>
        <w:t>efendant’s driver’s license.</w:t>
      </w:r>
      <w:r w:rsidR="00EA399B">
        <w:rPr>
          <w:rFonts w:ascii="Arial" w:hAnsi="Arial" w:cs="Arial"/>
        </w:rPr>
        <w:t xml:space="preserve"> </w:t>
      </w:r>
      <w:r w:rsidR="00A8433B" w:rsidRPr="00A968EC">
        <w:rPr>
          <w:rFonts w:ascii="Arial" w:hAnsi="Arial" w:cs="Arial"/>
        </w:rPr>
        <w:t>RCW 46.20.265.</w:t>
      </w:r>
    </w:p>
    <w:p w14:paraId="4D8FFA7A" w14:textId="78F10F7B" w:rsidR="0088360F" w:rsidRPr="00044E41" w:rsidRDefault="002B0AF3" w:rsidP="003453DF">
      <w:pPr>
        <w:pStyle w:val="CommentText"/>
        <w:tabs>
          <w:tab w:val="left" w:pos="720"/>
          <w:tab w:val="left" w:pos="9180"/>
        </w:tabs>
        <w:spacing w:before="120"/>
        <w:rPr>
          <w:rFonts w:ascii="Arial" w:eastAsia="Arial" w:hAnsi="Arial" w:cs="Arial"/>
          <w:sz w:val="22"/>
          <w:szCs w:val="22"/>
        </w:rPr>
      </w:pPr>
      <w:r w:rsidRPr="002B0AF3">
        <w:rPr>
          <w:rFonts w:ascii="Arial" w:hAnsi="Arial" w:cs="Arial"/>
          <w:b/>
          <w:sz w:val="22"/>
          <w:szCs w:val="22"/>
        </w:rPr>
        <w:t>9.</w:t>
      </w:r>
      <w:r>
        <w:rPr>
          <w:rFonts w:ascii="Arial" w:hAnsi="Arial" w:cs="Arial"/>
          <w:sz w:val="22"/>
          <w:szCs w:val="22"/>
        </w:rPr>
        <w:tab/>
      </w:r>
      <w:proofErr w:type="gramStart"/>
      <w:r w:rsidR="00C06FD8">
        <w:rPr>
          <w:rFonts w:ascii="Arial" w:hAnsi="Arial" w:cs="Arial"/>
          <w:sz w:val="22"/>
          <w:szCs w:val="22"/>
        </w:rPr>
        <w:t xml:space="preserve">[ </w:t>
      </w:r>
      <w:r w:rsidR="00C06FD8" w:rsidRPr="00044E41">
        <w:rPr>
          <w:rFonts w:ascii="Arial" w:hAnsi="Arial" w:cs="Arial"/>
          <w:sz w:val="22"/>
          <w:szCs w:val="22"/>
        </w:rPr>
        <w:t xml:space="preserve"> ]</w:t>
      </w:r>
      <w:proofErr w:type="gramEnd"/>
      <w:r w:rsidR="00BB69C6" w:rsidRPr="00044E41">
        <w:rPr>
          <w:rFonts w:ascii="Arial" w:hAnsi="Arial" w:cs="Arial"/>
          <w:sz w:val="22"/>
          <w:szCs w:val="22"/>
        </w:rPr>
        <w:t xml:space="preserve"> </w:t>
      </w:r>
      <w:r w:rsidR="0088360F" w:rsidRPr="00044E41">
        <w:rPr>
          <w:rFonts w:ascii="Arial" w:eastAsia="Arial" w:hAnsi="Arial" w:cs="Arial"/>
          <w:b/>
          <w:bCs/>
          <w:sz w:val="22"/>
          <w:szCs w:val="22"/>
        </w:rPr>
        <w:t>Review hearing scheduled for</w:t>
      </w:r>
      <w:r w:rsidR="0088360F" w:rsidRPr="00044E41">
        <w:rPr>
          <w:rFonts w:ascii="Arial" w:eastAsia="Arial" w:hAnsi="Arial" w:cs="Arial"/>
          <w:bCs/>
          <w:sz w:val="22"/>
          <w:szCs w:val="22"/>
        </w:rPr>
        <w:t xml:space="preserve"> </w:t>
      </w:r>
      <w:r w:rsidR="0088360F" w:rsidRPr="00044E41">
        <w:rPr>
          <w:rFonts w:ascii="Arial" w:eastAsia="Arial" w:hAnsi="Arial" w:cs="Arial"/>
          <w:bCs/>
          <w:i/>
          <w:sz w:val="22"/>
          <w:szCs w:val="22"/>
        </w:rPr>
        <w:t>(purpose)</w:t>
      </w:r>
      <w:r w:rsidR="0088360F" w:rsidRPr="00044E41">
        <w:rPr>
          <w:rFonts w:ascii="Arial" w:eastAsia="Arial" w:hAnsi="Arial" w:cs="Arial"/>
          <w:bCs/>
          <w:sz w:val="22"/>
          <w:szCs w:val="22"/>
        </w:rPr>
        <w:t xml:space="preserve"> </w:t>
      </w:r>
      <w:r w:rsidR="003453DF" w:rsidRPr="003453DF">
        <w:rPr>
          <w:rFonts w:ascii="Arial" w:eastAsia="Arial" w:hAnsi="Arial" w:cs="Arial"/>
          <w:bCs/>
          <w:sz w:val="22"/>
          <w:szCs w:val="22"/>
          <w:u w:val="single"/>
        </w:rPr>
        <w:tab/>
      </w:r>
    </w:p>
    <w:p w14:paraId="2788EFE4" w14:textId="0226A8AF" w:rsidR="0088360F" w:rsidRPr="00044E41" w:rsidRDefault="00293045" w:rsidP="0088360F">
      <w:pPr>
        <w:tabs>
          <w:tab w:val="left" w:pos="-720"/>
          <w:tab w:val="left" w:pos="1440"/>
        </w:tabs>
        <w:spacing w:before="120"/>
        <w:ind w:left="1080"/>
        <w:rPr>
          <w:rFonts w:ascii="Arial" w:hAnsi="Arial" w:cs="Arial"/>
          <w:sz w:val="22"/>
          <w:szCs w:val="22"/>
        </w:rPr>
      </w:pPr>
      <w:r>
        <w:rPr>
          <w:rFonts w:ascii="Arial" w:hAnsi="Arial" w:cs="Arial"/>
          <w:sz w:val="22"/>
          <w:szCs w:val="22"/>
        </w:rPr>
        <w:t>o</w:t>
      </w:r>
      <w:r w:rsidR="0088360F" w:rsidRPr="00044E41">
        <w:rPr>
          <w:rFonts w:ascii="Arial" w:hAnsi="Arial" w:cs="Arial"/>
          <w:sz w:val="22"/>
          <w:szCs w:val="22"/>
        </w:rPr>
        <w:t xml:space="preserve">n </w:t>
      </w:r>
      <w:r w:rsidR="0088360F" w:rsidRPr="00044E41">
        <w:rPr>
          <w:rFonts w:ascii="Arial" w:hAnsi="Arial" w:cs="Arial"/>
          <w:i/>
          <w:sz w:val="22"/>
          <w:szCs w:val="22"/>
        </w:rPr>
        <w:t>(date)</w:t>
      </w:r>
      <w:r w:rsidR="0088360F" w:rsidRPr="00044E41">
        <w:rPr>
          <w:rFonts w:ascii="Arial" w:hAnsi="Arial" w:cs="Arial"/>
          <w:sz w:val="22"/>
          <w:szCs w:val="22"/>
        </w:rPr>
        <w:t xml:space="preserve"> ________________________ at ___________________a.m./p.m.</w:t>
      </w:r>
    </w:p>
    <w:p w14:paraId="4B67C1F0" w14:textId="181176B9" w:rsidR="0088360F" w:rsidRPr="00B26B4B" w:rsidRDefault="00293045" w:rsidP="0088360F">
      <w:pPr>
        <w:tabs>
          <w:tab w:val="left" w:pos="-720"/>
          <w:tab w:val="left" w:pos="0"/>
          <w:tab w:val="left" w:pos="1440"/>
          <w:tab w:val="left" w:pos="9180"/>
        </w:tabs>
        <w:spacing w:before="120"/>
        <w:ind w:left="1080"/>
        <w:rPr>
          <w:rFonts w:ascii="Arial" w:hAnsi="Arial" w:cs="Arial"/>
          <w:sz w:val="22"/>
          <w:szCs w:val="22"/>
          <w:u w:val="single"/>
        </w:rPr>
      </w:pPr>
      <w:r>
        <w:rPr>
          <w:rFonts w:ascii="Arial" w:hAnsi="Arial" w:cs="Arial"/>
          <w:sz w:val="22"/>
          <w:szCs w:val="22"/>
        </w:rPr>
        <w:t>at</w:t>
      </w:r>
      <w:r w:rsidR="00BB2F79">
        <w:rPr>
          <w:rFonts w:ascii="Arial" w:hAnsi="Arial" w:cs="Arial"/>
          <w:sz w:val="22"/>
          <w:szCs w:val="22"/>
        </w:rPr>
        <w:t xml:space="preserve"> </w:t>
      </w:r>
      <w:r w:rsidR="0088360F" w:rsidRPr="00044E41">
        <w:rPr>
          <w:rFonts w:ascii="Arial" w:hAnsi="Arial" w:cs="Arial"/>
          <w:sz w:val="22"/>
          <w:szCs w:val="22"/>
        </w:rPr>
        <w:t>_________________________ Court, Room/Department:</w:t>
      </w:r>
      <w:r w:rsidR="00BB2F79">
        <w:rPr>
          <w:rFonts w:ascii="Arial" w:hAnsi="Arial" w:cs="Arial"/>
          <w:sz w:val="22"/>
          <w:szCs w:val="22"/>
        </w:rPr>
        <w:t xml:space="preserve"> </w:t>
      </w:r>
      <w:r w:rsidR="00B26B4B">
        <w:rPr>
          <w:rFonts w:ascii="Arial" w:hAnsi="Arial" w:cs="Arial"/>
          <w:sz w:val="22"/>
          <w:szCs w:val="22"/>
          <w:u w:val="single"/>
        </w:rPr>
        <w:tab/>
      </w:r>
    </w:p>
    <w:p w14:paraId="6E3D3CB9" w14:textId="5680C973" w:rsidR="00BB69C6" w:rsidRDefault="0088360F" w:rsidP="003453DF">
      <w:pPr>
        <w:tabs>
          <w:tab w:val="left" w:pos="720"/>
          <w:tab w:val="left" w:pos="9180"/>
          <w:tab w:val="left" w:pos="10080"/>
          <w:tab w:val="left" w:pos="10800"/>
        </w:tabs>
        <w:spacing w:before="120"/>
        <w:ind w:left="1080"/>
        <w:rPr>
          <w:rFonts w:ascii="Arial" w:hAnsi="Arial" w:cs="Arial"/>
          <w:sz w:val="22"/>
          <w:szCs w:val="22"/>
          <w:u w:val="single"/>
        </w:rPr>
      </w:pPr>
      <w:r w:rsidRPr="00044E41">
        <w:rPr>
          <w:rFonts w:ascii="Arial" w:hAnsi="Arial" w:cs="Arial"/>
          <w:sz w:val="22"/>
          <w:szCs w:val="22"/>
        </w:rPr>
        <w:t>Address:</w:t>
      </w:r>
      <w:r w:rsidR="00BB2F79">
        <w:rPr>
          <w:rFonts w:ascii="Arial" w:hAnsi="Arial" w:cs="Arial"/>
          <w:sz w:val="22"/>
          <w:szCs w:val="22"/>
        </w:rPr>
        <w:t xml:space="preserve"> </w:t>
      </w:r>
      <w:r w:rsidRPr="00044E41">
        <w:rPr>
          <w:rFonts w:ascii="Arial" w:hAnsi="Arial" w:cs="Arial"/>
          <w:sz w:val="22"/>
          <w:szCs w:val="22"/>
          <w:u w:val="single"/>
        </w:rPr>
        <w:tab/>
      </w:r>
    </w:p>
    <w:p w14:paraId="25BD34FE" w14:textId="448EBFCC" w:rsidR="003E29E4" w:rsidRPr="003E29E4" w:rsidRDefault="003E29E4" w:rsidP="003453DF">
      <w:pPr>
        <w:tabs>
          <w:tab w:val="left" w:pos="720"/>
          <w:tab w:val="left" w:pos="9180"/>
          <w:tab w:val="left" w:pos="10080"/>
          <w:tab w:val="left" w:pos="10800"/>
        </w:tabs>
        <w:spacing w:before="120"/>
        <w:ind w:left="1080"/>
        <w:rPr>
          <w:rFonts w:ascii="Arial" w:hAnsi="Arial" w:cs="Arial"/>
          <w:sz w:val="22"/>
          <w:szCs w:val="22"/>
          <w:u w:val="single"/>
        </w:rPr>
      </w:pPr>
      <w:r>
        <w:rPr>
          <w:rFonts w:ascii="Arial" w:hAnsi="Arial" w:cs="Arial"/>
          <w:sz w:val="22"/>
          <w:szCs w:val="22"/>
          <w:u w:val="single"/>
        </w:rPr>
        <w:tab/>
      </w:r>
    </w:p>
    <w:p w14:paraId="2212D466" w14:textId="37A3420B" w:rsidR="00C51679" w:rsidRPr="00C51679" w:rsidRDefault="002B0AF3" w:rsidP="00985F8D">
      <w:pPr>
        <w:tabs>
          <w:tab w:val="left" w:pos="720"/>
          <w:tab w:val="left" w:pos="5040"/>
          <w:tab w:val="left" w:pos="5760"/>
          <w:tab w:val="left" w:pos="6480"/>
          <w:tab w:val="left" w:pos="7200"/>
          <w:tab w:val="left" w:pos="7920"/>
          <w:tab w:val="left" w:pos="8640"/>
          <w:tab w:val="left" w:pos="9360"/>
          <w:tab w:val="left" w:pos="10080"/>
          <w:tab w:val="left" w:pos="10800"/>
        </w:tabs>
        <w:spacing w:before="120"/>
        <w:rPr>
          <w:rFonts w:ascii="Arial" w:hAnsi="Arial" w:cs="Arial"/>
          <w:sz w:val="22"/>
          <w:szCs w:val="22"/>
        </w:rPr>
      </w:pPr>
      <w:r w:rsidRPr="002B0AF3">
        <w:rPr>
          <w:rFonts w:ascii="Arial" w:hAnsi="Arial" w:cs="Arial"/>
          <w:b/>
          <w:sz w:val="22"/>
          <w:szCs w:val="22"/>
        </w:rPr>
        <w:t>10.</w:t>
      </w:r>
      <w:r>
        <w:rPr>
          <w:rFonts w:ascii="Arial" w:hAnsi="Arial" w:cs="Arial"/>
          <w:sz w:val="22"/>
          <w:szCs w:val="22"/>
        </w:rPr>
        <w:tab/>
      </w:r>
      <w:proofErr w:type="gramStart"/>
      <w:r w:rsidR="00C06FD8">
        <w:rPr>
          <w:rFonts w:ascii="Arial" w:hAnsi="Arial" w:cs="Arial"/>
          <w:sz w:val="22"/>
          <w:szCs w:val="22"/>
        </w:rPr>
        <w:t>[  ]</w:t>
      </w:r>
      <w:proofErr w:type="gramEnd"/>
      <w:r w:rsidR="00C51679" w:rsidRPr="00C51679">
        <w:rPr>
          <w:rFonts w:ascii="Arial" w:hAnsi="Arial" w:cs="Arial"/>
          <w:sz w:val="22"/>
          <w:szCs w:val="22"/>
        </w:rPr>
        <w:t xml:space="preserve"> Bail or Bond is </w:t>
      </w:r>
      <w:r w:rsidR="003453DF">
        <w:rPr>
          <w:rFonts w:ascii="Arial" w:hAnsi="Arial" w:cs="Arial"/>
          <w:sz w:val="22"/>
          <w:szCs w:val="22"/>
        </w:rPr>
        <w:t xml:space="preserve"> </w:t>
      </w:r>
      <w:r w:rsidR="00C06FD8">
        <w:rPr>
          <w:rFonts w:ascii="Arial" w:hAnsi="Arial" w:cs="Arial"/>
          <w:sz w:val="22"/>
          <w:szCs w:val="22"/>
        </w:rPr>
        <w:t>[  ]</w:t>
      </w:r>
      <w:r w:rsidR="00BB69C6">
        <w:rPr>
          <w:rFonts w:ascii="Arial" w:hAnsi="Arial" w:cs="Arial"/>
          <w:sz w:val="22"/>
          <w:szCs w:val="22"/>
        </w:rPr>
        <w:t xml:space="preserve"> </w:t>
      </w:r>
      <w:r w:rsidR="002F7798">
        <w:rPr>
          <w:rFonts w:ascii="Arial" w:hAnsi="Arial" w:cs="Arial"/>
          <w:sz w:val="22"/>
          <w:szCs w:val="22"/>
        </w:rPr>
        <w:t>e</w:t>
      </w:r>
      <w:r w:rsidR="00C51679" w:rsidRPr="00C51679">
        <w:rPr>
          <w:rFonts w:ascii="Arial" w:hAnsi="Arial" w:cs="Arial"/>
          <w:sz w:val="22"/>
          <w:szCs w:val="22"/>
        </w:rPr>
        <w:t xml:space="preserve">xonerated </w:t>
      </w:r>
      <w:r w:rsidR="00BB69C6">
        <w:rPr>
          <w:rFonts w:ascii="Arial" w:hAnsi="Arial" w:cs="Arial"/>
          <w:sz w:val="22"/>
          <w:szCs w:val="22"/>
        </w:rPr>
        <w:t xml:space="preserve"> </w:t>
      </w:r>
      <w:r w:rsidR="00C06FD8">
        <w:rPr>
          <w:rFonts w:ascii="Arial" w:hAnsi="Arial" w:cs="Arial"/>
          <w:sz w:val="22"/>
          <w:szCs w:val="22"/>
        </w:rPr>
        <w:t>[  ]</w:t>
      </w:r>
      <w:r w:rsidR="00C51679" w:rsidRPr="00C51679">
        <w:rPr>
          <w:rFonts w:ascii="Arial" w:hAnsi="Arial" w:cs="Arial"/>
          <w:sz w:val="22"/>
          <w:szCs w:val="22"/>
        </w:rPr>
        <w:t xml:space="preserve"> </w:t>
      </w:r>
      <w:r w:rsidR="002F7798">
        <w:rPr>
          <w:rFonts w:ascii="Arial" w:hAnsi="Arial" w:cs="Arial"/>
          <w:sz w:val="22"/>
          <w:szCs w:val="22"/>
        </w:rPr>
        <w:t>f</w:t>
      </w:r>
      <w:r w:rsidR="00C51679" w:rsidRPr="00C51679">
        <w:rPr>
          <w:rFonts w:ascii="Arial" w:hAnsi="Arial" w:cs="Arial"/>
          <w:sz w:val="22"/>
          <w:szCs w:val="22"/>
        </w:rPr>
        <w:t>orfeited.</w:t>
      </w:r>
    </w:p>
    <w:p w14:paraId="74A3722E" w14:textId="185BEB4B" w:rsidR="00C51679" w:rsidRPr="00C51679" w:rsidRDefault="002B0AF3" w:rsidP="00107FBB">
      <w:pPr>
        <w:spacing w:before="120"/>
        <w:rPr>
          <w:rFonts w:ascii="Arial" w:hAnsi="Arial" w:cs="Arial"/>
          <w:b/>
          <w:bCs/>
          <w:sz w:val="22"/>
          <w:szCs w:val="22"/>
        </w:rPr>
      </w:pPr>
      <w:r>
        <w:rPr>
          <w:rFonts w:ascii="Arial" w:hAnsi="Arial" w:cs="Arial"/>
          <w:b/>
          <w:bCs/>
          <w:sz w:val="22"/>
          <w:szCs w:val="22"/>
        </w:rPr>
        <w:t>11</w:t>
      </w:r>
      <w:r w:rsidR="00BB69C6">
        <w:rPr>
          <w:rFonts w:ascii="Arial" w:hAnsi="Arial" w:cs="Arial"/>
          <w:b/>
          <w:bCs/>
          <w:sz w:val="22"/>
          <w:szCs w:val="22"/>
        </w:rPr>
        <w:t>.</w:t>
      </w:r>
      <w:r w:rsidR="00BB69C6">
        <w:rPr>
          <w:rFonts w:ascii="Arial" w:hAnsi="Arial" w:cs="Arial"/>
          <w:b/>
          <w:bCs/>
          <w:sz w:val="22"/>
          <w:szCs w:val="22"/>
        </w:rPr>
        <w:tab/>
      </w:r>
      <w:r w:rsidR="00C51679" w:rsidRPr="00BB69C6">
        <w:rPr>
          <w:rFonts w:ascii="Arial" w:hAnsi="Arial" w:cs="Arial"/>
          <w:b/>
          <w:bCs/>
          <w:sz w:val="22"/>
          <w:szCs w:val="22"/>
          <w:u w:val="single"/>
        </w:rPr>
        <w:t>I have read the rights, conditions, and warnings</w:t>
      </w:r>
      <w:r w:rsidR="00C51679" w:rsidRPr="00C51679">
        <w:rPr>
          <w:rFonts w:ascii="Arial" w:hAnsi="Arial" w:cs="Arial"/>
          <w:bCs/>
          <w:sz w:val="22"/>
          <w:szCs w:val="22"/>
        </w:rPr>
        <w:t>.</w:t>
      </w:r>
    </w:p>
    <w:p w14:paraId="6F308E6D" w14:textId="731FA899" w:rsidR="00C5685B" w:rsidRPr="003453DF" w:rsidRDefault="00C5685B" w:rsidP="006C1FE8">
      <w:pPr>
        <w:tabs>
          <w:tab w:val="left" w:pos="4320"/>
          <w:tab w:val="left" w:pos="5040"/>
          <w:tab w:val="left" w:pos="9180"/>
          <w:tab w:val="left" w:pos="10980"/>
        </w:tabs>
        <w:spacing w:before="240"/>
        <w:rPr>
          <w:rFonts w:ascii="Arial" w:hAnsi="Arial" w:cs="Arial"/>
          <w:sz w:val="22"/>
          <w:szCs w:val="22"/>
        </w:rPr>
      </w:pPr>
      <w:bookmarkStart w:id="2" w:name="Check3"/>
      <w:bookmarkStart w:id="3" w:name="Check99"/>
      <w:bookmarkStart w:id="4" w:name="Check100"/>
      <w:bookmarkStart w:id="5" w:name="Check101"/>
      <w:bookmarkStart w:id="6" w:name="Check38"/>
      <w:bookmarkEnd w:id="2"/>
      <w:bookmarkEnd w:id="3"/>
      <w:bookmarkEnd w:id="4"/>
      <w:bookmarkEnd w:id="5"/>
      <w:bookmarkEnd w:id="6"/>
      <w:r w:rsidRPr="00C51679">
        <w:rPr>
          <w:rFonts w:ascii="Arial" w:hAnsi="Arial" w:cs="Arial"/>
          <w:sz w:val="22"/>
          <w:szCs w:val="22"/>
        </w:rPr>
        <w:t>Dated:</w:t>
      </w:r>
      <w:r w:rsidRPr="00C51679">
        <w:rPr>
          <w:rFonts w:ascii="Arial" w:hAnsi="Arial" w:cs="Arial"/>
          <w:sz w:val="22"/>
          <w:szCs w:val="22"/>
          <w:u w:val="single"/>
        </w:rPr>
        <w:tab/>
      </w:r>
      <w:r w:rsidR="003453DF">
        <w:rPr>
          <w:rFonts w:ascii="Arial" w:hAnsi="Arial" w:cs="Arial"/>
          <w:sz w:val="22"/>
          <w:szCs w:val="22"/>
        </w:rPr>
        <w:tab/>
      </w:r>
      <w:r w:rsidR="003453DF" w:rsidRPr="003453DF">
        <w:rPr>
          <w:rFonts w:ascii="Arial" w:hAnsi="Arial" w:cs="Arial"/>
          <w:sz w:val="22"/>
          <w:szCs w:val="22"/>
          <w:u w:val="single"/>
        </w:rPr>
        <w:tab/>
      </w:r>
    </w:p>
    <w:p w14:paraId="34D4D120" w14:textId="22DF21A1" w:rsidR="00C5685B" w:rsidRPr="00C51679" w:rsidRDefault="00C5685B" w:rsidP="003453DF">
      <w:pPr>
        <w:tabs>
          <w:tab w:val="left" w:pos="0"/>
          <w:tab w:val="left" w:pos="5040"/>
          <w:tab w:val="left" w:pos="9180"/>
          <w:tab w:val="left" w:pos="10980"/>
        </w:tabs>
        <w:spacing w:after="120"/>
        <w:rPr>
          <w:rFonts w:ascii="Arial" w:hAnsi="Arial" w:cs="Arial"/>
          <w:b/>
          <w:sz w:val="22"/>
          <w:szCs w:val="22"/>
        </w:rPr>
      </w:pPr>
      <w:r w:rsidRPr="00C51679">
        <w:rPr>
          <w:rFonts w:ascii="Arial" w:hAnsi="Arial" w:cs="Arial"/>
          <w:sz w:val="22"/>
          <w:szCs w:val="22"/>
        </w:rPr>
        <w:tab/>
      </w:r>
      <w:r w:rsidRPr="00C51679">
        <w:rPr>
          <w:rFonts w:ascii="Arial" w:hAnsi="Arial" w:cs="Arial"/>
          <w:b/>
          <w:sz w:val="22"/>
          <w:szCs w:val="22"/>
        </w:rPr>
        <w:t xml:space="preserve">Judge/Commissioner/Pro </w:t>
      </w:r>
      <w:proofErr w:type="spellStart"/>
      <w:r w:rsidRPr="00C51679">
        <w:rPr>
          <w:rFonts w:ascii="Arial" w:hAnsi="Arial" w:cs="Arial"/>
          <w:b/>
          <w:sz w:val="22"/>
          <w:szCs w:val="22"/>
        </w:rPr>
        <w:t>Tem</w:t>
      </w:r>
      <w:proofErr w:type="spellEnd"/>
    </w:p>
    <w:p w14:paraId="63679742" w14:textId="7C0E824C" w:rsidR="00C5685B" w:rsidRPr="00C51679" w:rsidRDefault="00C5685B" w:rsidP="006C1FE8">
      <w:pPr>
        <w:tabs>
          <w:tab w:val="left" w:pos="4320"/>
          <w:tab w:val="left" w:pos="5040"/>
          <w:tab w:val="left" w:pos="9180"/>
        </w:tabs>
        <w:overflowPunct/>
        <w:autoSpaceDE/>
        <w:autoSpaceDN/>
        <w:adjustRightInd/>
        <w:spacing w:before="120"/>
        <w:textAlignment w:val="auto"/>
        <w:rPr>
          <w:rFonts w:ascii="Arial" w:eastAsia="Calibri" w:hAnsi="Arial" w:cs="Arial"/>
          <w:sz w:val="22"/>
          <w:szCs w:val="22"/>
          <w:u w:val="single"/>
        </w:rPr>
      </w:pPr>
      <w:r w:rsidRPr="00C51679">
        <w:rPr>
          <w:rFonts w:ascii="Arial" w:eastAsia="Calibri" w:hAnsi="Arial" w:cs="Arial"/>
          <w:sz w:val="22"/>
          <w:szCs w:val="22"/>
          <w:u w:val="single"/>
        </w:rPr>
        <w:tab/>
      </w:r>
      <w:r w:rsidRPr="00C51679">
        <w:rPr>
          <w:rFonts w:ascii="Arial" w:eastAsia="Calibri" w:hAnsi="Arial" w:cs="Arial"/>
          <w:sz w:val="22"/>
          <w:szCs w:val="22"/>
        </w:rPr>
        <w:tab/>
        <w:t>Print Name:</w:t>
      </w:r>
      <w:r w:rsidRPr="00C51679">
        <w:rPr>
          <w:rFonts w:ascii="Arial" w:eastAsia="Calibri" w:hAnsi="Arial" w:cs="Arial"/>
          <w:sz w:val="22"/>
          <w:szCs w:val="22"/>
          <w:u w:val="single"/>
        </w:rPr>
        <w:tab/>
      </w:r>
    </w:p>
    <w:p w14:paraId="1822A8A1" w14:textId="07A0CDFC" w:rsidR="00C5685B" w:rsidRPr="00C51679" w:rsidRDefault="00C5685B" w:rsidP="00C5685B">
      <w:pPr>
        <w:tabs>
          <w:tab w:val="left" w:pos="4590"/>
          <w:tab w:val="left" w:pos="4680"/>
          <w:tab w:val="left" w:pos="5040"/>
          <w:tab w:val="left" w:pos="9270"/>
        </w:tabs>
        <w:overflowPunct/>
        <w:autoSpaceDE/>
        <w:autoSpaceDN/>
        <w:adjustRightInd/>
        <w:textAlignment w:val="auto"/>
        <w:rPr>
          <w:rFonts w:ascii="Arial" w:eastAsia="Calibri" w:hAnsi="Arial" w:cs="Arial"/>
          <w:sz w:val="22"/>
          <w:szCs w:val="22"/>
          <w:u w:val="single"/>
        </w:rPr>
      </w:pPr>
      <w:r w:rsidRPr="00C51679">
        <w:rPr>
          <w:rFonts w:ascii="Arial" w:eastAsia="Calibri" w:hAnsi="Arial" w:cs="Arial"/>
          <w:sz w:val="22"/>
          <w:szCs w:val="22"/>
        </w:rPr>
        <w:t>Defendant’s Signature</w:t>
      </w:r>
    </w:p>
    <w:p w14:paraId="75706208" w14:textId="1CEF670F" w:rsidR="0009632E" w:rsidRPr="00C51679" w:rsidRDefault="0009632E" w:rsidP="00C51679">
      <w:pPr>
        <w:spacing w:before="120"/>
        <w:rPr>
          <w:rFonts w:ascii="Arial" w:hAnsi="Arial" w:cs="Arial"/>
          <w:sz w:val="22"/>
          <w:szCs w:val="22"/>
        </w:rPr>
      </w:pPr>
      <w:r w:rsidRPr="00C51679">
        <w:rPr>
          <w:rFonts w:ascii="Arial" w:hAnsi="Arial" w:cs="Arial"/>
          <w:color w:val="000000"/>
          <w:sz w:val="22"/>
          <w:szCs w:val="22"/>
        </w:rPr>
        <w:t xml:space="preserve">Defendant’s Mailing </w:t>
      </w:r>
      <w:r w:rsidRPr="00C51679">
        <w:rPr>
          <w:rFonts w:ascii="Arial" w:hAnsi="Arial" w:cs="Arial"/>
          <w:sz w:val="22"/>
          <w:szCs w:val="22"/>
        </w:rPr>
        <w:t>Address:</w:t>
      </w:r>
    </w:p>
    <w:p w14:paraId="736DC7B6" w14:textId="7D503BE4" w:rsidR="0009632E" w:rsidRPr="00C51679" w:rsidRDefault="0009632E" w:rsidP="006C1FE8">
      <w:pPr>
        <w:tabs>
          <w:tab w:val="left" w:pos="9180"/>
        </w:tabs>
        <w:spacing w:before="120"/>
        <w:rPr>
          <w:rFonts w:ascii="Arial" w:hAnsi="Arial" w:cs="Arial"/>
          <w:sz w:val="22"/>
          <w:szCs w:val="22"/>
          <w:u w:val="single"/>
        </w:rPr>
      </w:pPr>
      <w:r w:rsidRPr="00C51679">
        <w:rPr>
          <w:rFonts w:ascii="Arial" w:hAnsi="Arial" w:cs="Arial"/>
          <w:sz w:val="22"/>
          <w:szCs w:val="22"/>
          <w:u w:val="single"/>
        </w:rPr>
        <w:tab/>
      </w:r>
    </w:p>
    <w:p w14:paraId="5593863B" w14:textId="77777777" w:rsidR="0009632E" w:rsidRPr="00C51679" w:rsidRDefault="0009632E" w:rsidP="0009632E">
      <w:pPr>
        <w:tabs>
          <w:tab w:val="left" w:pos="5040"/>
          <w:tab w:val="left" w:pos="7200"/>
          <w:tab w:val="left" w:pos="8280"/>
          <w:tab w:val="left" w:pos="9180"/>
        </w:tabs>
        <w:rPr>
          <w:rFonts w:ascii="Arial" w:hAnsi="Arial" w:cs="Arial"/>
          <w:sz w:val="20"/>
        </w:rPr>
      </w:pPr>
      <w:r w:rsidRPr="00C51679">
        <w:rPr>
          <w:rFonts w:ascii="Arial" w:hAnsi="Arial" w:cs="Arial"/>
          <w:i/>
          <w:sz w:val="20"/>
        </w:rPr>
        <w:t>Street Address or PO Box</w:t>
      </w:r>
      <w:r w:rsidRPr="00C51679">
        <w:rPr>
          <w:rFonts w:ascii="Arial" w:hAnsi="Arial" w:cs="Arial"/>
          <w:i/>
          <w:sz w:val="20"/>
        </w:rPr>
        <w:tab/>
        <w:t>City</w:t>
      </w:r>
      <w:r w:rsidRPr="00C51679">
        <w:rPr>
          <w:rFonts w:ascii="Arial" w:hAnsi="Arial" w:cs="Arial"/>
          <w:i/>
          <w:sz w:val="20"/>
        </w:rPr>
        <w:tab/>
        <w:t>State</w:t>
      </w:r>
      <w:r w:rsidRPr="00C51679">
        <w:rPr>
          <w:rFonts w:ascii="Arial" w:hAnsi="Arial" w:cs="Arial"/>
          <w:i/>
          <w:sz w:val="20"/>
        </w:rPr>
        <w:tab/>
        <w:t>Zip</w:t>
      </w:r>
    </w:p>
    <w:p w14:paraId="060D2540" w14:textId="472E3409" w:rsidR="00C5685B" w:rsidRPr="00C51679" w:rsidRDefault="0009632E" w:rsidP="00B26B4B">
      <w:pPr>
        <w:tabs>
          <w:tab w:val="left" w:pos="4320"/>
          <w:tab w:val="left" w:pos="4590"/>
          <w:tab w:val="left" w:pos="5040"/>
          <w:tab w:val="left" w:pos="9180"/>
        </w:tabs>
        <w:overflowPunct/>
        <w:autoSpaceDE/>
        <w:autoSpaceDN/>
        <w:adjustRightInd/>
        <w:spacing w:before="120"/>
        <w:textAlignment w:val="auto"/>
        <w:rPr>
          <w:rFonts w:ascii="Arial" w:eastAsia="Calibri" w:hAnsi="Arial" w:cs="Arial"/>
          <w:sz w:val="22"/>
          <w:szCs w:val="22"/>
          <w:u w:val="single"/>
        </w:rPr>
      </w:pPr>
      <w:r w:rsidRPr="00C51679">
        <w:rPr>
          <w:rFonts w:ascii="Arial" w:eastAsia="Calibri" w:hAnsi="Arial" w:cs="Arial"/>
          <w:sz w:val="22"/>
          <w:szCs w:val="22"/>
        </w:rPr>
        <w:t>Telephone No.:</w:t>
      </w:r>
      <w:r w:rsidRPr="00C51679">
        <w:rPr>
          <w:rFonts w:ascii="Arial" w:eastAsia="Calibri" w:hAnsi="Arial" w:cs="Arial"/>
          <w:sz w:val="22"/>
          <w:szCs w:val="22"/>
          <w:u w:val="single"/>
        </w:rPr>
        <w:tab/>
      </w:r>
    </w:p>
    <w:p w14:paraId="415ABC53" w14:textId="05D174D9" w:rsidR="00C5685B" w:rsidRPr="00C51679" w:rsidRDefault="00C5685B" w:rsidP="00985F8D">
      <w:pPr>
        <w:tabs>
          <w:tab w:val="left" w:pos="4320"/>
          <w:tab w:val="left" w:pos="5040"/>
          <w:tab w:val="left" w:pos="9180"/>
        </w:tabs>
        <w:overflowPunct/>
        <w:autoSpaceDE/>
        <w:autoSpaceDN/>
        <w:adjustRightInd/>
        <w:spacing w:before="120"/>
        <w:textAlignment w:val="auto"/>
        <w:rPr>
          <w:rFonts w:ascii="Arial" w:eastAsia="Calibri" w:hAnsi="Arial" w:cs="Arial"/>
          <w:sz w:val="22"/>
          <w:szCs w:val="22"/>
        </w:rPr>
      </w:pPr>
      <w:r w:rsidRPr="00C51679">
        <w:rPr>
          <w:rFonts w:ascii="Arial" w:eastAsia="Calibri" w:hAnsi="Arial" w:cs="Arial"/>
          <w:sz w:val="22"/>
          <w:szCs w:val="22"/>
          <w:u w:val="single"/>
        </w:rPr>
        <w:tab/>
      </w:r>
      <w:r w:rsidRPr="00C51679">
        <w:rPr>
          <w:rFonts w:ascii="Arial" w:eastAsia="Calibri" w:hAnsi="Arial" w:cs="Arial"/>
          <w:sz w:val="22"/>
          <w:szCs w:val="22"/>
        </w:rPr>
        <w:tab/>
      </w:r>
      <w:r w:rsidRPr="00C51679">
        <w:rPr>
          <w:rFonts w:ascii="Arial" w:eastAsia="Calibri" w:hAnsi="Arial" w:cs="Arial"/>
          <w:sz w:val="22"/>
          <w:szCs w:val="22"/>
          <w:u w:val="single"/>
        </w:rPr>
        <w:tab/>
      </w:r>
    </w:p>
    <w:p w14:paraId="50F79F35" w14:textId="54A37E4A" w:rsidR="00C5685B" w:rsidRPr="00C51679" w:rsidRDefault="00C5685B" w:rsidP="003453DF">
      <w:pPr>
        <w:tabs>
          <w:tab w:val="left" w:pos="5040"/>
          <w:tab w:val="left" w:pos="5220"/>
        </w:tabs>
        <w:overflowPunct/>
        <w:autoSpaceDE/>
        <w:autoSpaceDN/>
        <w:adjustRightInd/>
        <w:spacing w:after="120"/>
        <w:textAlignment w:val="auto"/>
        <w:rPr>
          <w:rFonts w:ascii="Arial" w:eastAsia="Calibri" w:hAnsi="Arial" w:cs="Arial"/>
          <w:sz w:val="22"/>
          <w:szCs w:val="22"/>
        </w:rPr>
      </w:pPr>
      <w:r w:rsidRPr="00C51679">
        <w:rPr>
          <w:rFonts w:ascii="Arial" w:eastAsia="Calibri" w:hAnsi="Arial" w:cs="Arial"/>
          <w:sz w:val="22"/>
          <w:szCs w:val="22"/>
        </w:rPr>
        <w:t>Attorney for the Defendant</w:t>
      </w:r>
      <w:r w:rsidRPr="00C51679">
        <w:rPr>
          <w:rFonts w:ascii="Arial" w:eastAsia="Calibri" w:hAnsi="Arial" w:cs="Arial"/>
          <w:sz w:val="22"/>
          <w:szCs w:val="22"/>
        </w:rPr>
        <w:tab/>
        <w:t>Prosecuting Attorney</w:t>
      </w:r>
    </w:p>
    <w:p w14:paraId="46A3930A" w14:textId="39F75E15" w:rsidR="00C5685B" w:rsidRPr="00C51679" w:rsidRDefault="00C5685B" w:rsidP="00985F8D">
      <w:pPr>
        <w:tabs>
          <w:tab w:val="left" w:pos="4320"/>
          <w:tab w:val="left" w:pos="5040"/>
          <w:tab w:val="left" w:pos="9180"/>
        </w:tabs>
        <w:overflowPunct/>
        <w:autoSpaceDE/>
        <w:autoSpaceDN/>
        <w:adjustRightInd/>
        <w:spacing w:before="120"/>
        <w:textAlignment w:val="auto"/>
        <w:rPr>
          <w:rFonts w:ascii="Arial" w:eastAsia="Calibri" w:hAnsi="Arial" w:cs="Arial"/>
          <w:sz w:val="22"/>
          <w:szCs w:val="22"/>
          <w:u w:val="single"/>
        </w:rPr>
      </w:pPr>
      <w:r w:rsidRPr="00C51679">
        <w:rPr>
          <w:rFonts w:ascii="Arial" w:eastAsia="Calibri" w:hAnsi="Arial" w:cs="Arial"/>
          <w:sz w:val="22"/>
          <w:szCs w:val="22"/>
        </w:rPr>
        <w:t>Print Name:</w:t>
      </w:r>
      <w:r w:rsidRPr="00C51679">
        <w:rPr>
          <w:rFonts w:ascii="Arial" w:eastAsia="Calibri" w:hAnsi="Arial" w:cs="Arial"/>
          <w:sz w:val="22"/>
          <w:szCs w:val="22"/>
          <w:u w:val="single"/>
        </w:rPr>
        <w:tab/>
      </w:r>
      <w:r w:rsidRPr="00C51679">
        <w:rPr>
          <w:rFonts w:ascii="Arial" w:eastAsia="Calibri" w:hAnsi="Arial" w:cs="Arial"/>
          <w:sz w:val="22"/>
          <w:szCs w:val="22"/>
        </w:rPr>
        <w:tab/>
        <w:t>Print Name:</w:t>
      </w:r>
      <w:r w:rsidRPr="00C51679">
        <w:rPr>
          <w:rFonts w:ascii="Arial" w:eastAsia="Calibri" w:hAnsi="Arial" w:cs="Arial"/>
          <w:sz w:val="22"/>
          <w:szCs w:val="22"/>
          <w:u w:val="single"/>
        </w:rPr>
        <w:tab/>
      </w:r>
    </w:p>
    <w:p w14:paraId="0C4CB7DC" w14:textId="7F39688E" w:rsidR="00C5685B" w:rsidRPr="00C51679" w:rsidRDefault="00C5685B" w:rsidP="00985F8D">
      <w:pPr>
        <w:tabs>
          <w:tab w:val="left" w:pos="4320"/>
          <w:tab w:val="left" w:pos="5040"/>
          <w:tab w:val="left" w:pos="9180"/>
        </w:tabs>
        <w:overflowPunct/>
        <w:autoSpaceDE/>
        <w:autoSpaceDN/>
        <w:adjustRightInd/>
        <w:spacing w:before="120"/>
        <w:textAlignment w:val="auto"/>
        <w:rPr>
          <w:rFonts w:ascii="Arial" w:eastAsia="Calibri" w:hAnsi="Arial" w:cs="Arial"/>
          <w:sz w:val="22"/>
          <w:szCs w:val="22"/>
          <w:u w:val="single"/>
        </w:rPr>
      </w:pPr>
      <w:proofErr w:type="spellStart"/>
      <w:r w:rsidRPr="00C51679">
        <w:rPr>
          <w:rFonts w:ascii="Arial" w:eastAsia="Calibri" w:hAnsi="Arial" w:cs="Arial"/>
          <w:sz w:val="22"/>
          <w:szCs w:val="22"/>
        </w:rPr>
        <w:t>WSBA</w:t>
      </w:r>
      <w:proofErr w:type="spellEnd"/>
      <w:r w:rsidRPr="00C51679">
        <w:rPr>
          <w:rFonts w:ascii="Arial" w:eastAsia="Calibri" w:hAnsi="Arial" w:cs="Arial"/>
          <w:sz w:val="22"/>
          <w:szCs w:val="22"/>
        </w:rPr>
        <w:t xml:space="preserve"> No.</w:t>
      </w:r>
      <w:r w:rsidRPr="00C51679">
        <w:rPr>
          <w:rFonts w:ascii="Arial" w:eastAsia="Calibri" w:hAnsi="Arial" w:cs="Arial"/>
          <w:sz w:val="22"/>
          <w:szCs w:val="22"/>
          <w:u w:val="single"/>
        </w:rPr>
        <w:tab/>
      </w:r>
      <w:r w:rsidRPr="00C51679">
        <w:rPr>
          <w:rFonts w:ascii="Arial" w:eastAsia="Calibri" w:hAnsi="Arial" w:cs="Arial"/>
          <w:sz w:val="22"/>
          <w:szCs w:val="22"/>
        </w:rPr>
        <w:tab/>
      </w:r>
      <w:proofErr w:type="spellStart"/>
      <w:r w:rsidRPr="00C51679">
        <w:rPr>
          <w:rFonts w:ascii="Arial" w:eastAsia="Calibri" w:hAnsi="Arial" w:cs="Arial"/>
          <w:sz w:val="22"/>
          <w:szCs w:val="22"/>
        </w:rPr>
        <w:t>WSBA</w:t>
      </w:r>
      <w:proofErr w:type="spellEnd"/>
      <w:r w:rsidRPr="00C51679">
        <w:rPr>
          <w:rFonts w:ascii="Arial" w:eastAsia="Calibri" w:hAnsi="Arial" w:cs="Arial"/>
          <w:sz w:val="22"/>
          <w:szCs w:val="22"/>
        </w:rPr>
        <w:t xml:space="preserve"> No.</w:t>
      </w:r>
      <w:r w:rsidRPr="00C51679">
        <w:rPr>
          <w:rFonts w:ascii="Arial" w:eastAsia="Calibri" w:hAnsi="Arial" w:cs="Arial"/>
          <w:sz w:val="22"/>
          <w:szCs w:val="22"/>
          <w:u w:val="single"/>
        </w:rPr>
        <w:tab/>
      </w:r>
    </w:p>
    <w:p w14:paraId="48EB4D89" w14:textId="41FE0048" w:rsidR="002231F4" w:rsidRPr="00C51679" w:rsidRDefault="00C5685B" w:rsidP="00985F8D">
      <w:pPr>
        <w:tabs>
          <w:tab w:val="left" w:pos="0"/>
          <w:tab w:val="left" w:pos="4860"/>
          <w:tab w:val="left" w:pos="5220"/>
          <w:tab w:val="left" w:pos="9270"/>
          <w:tab w:val="left" w:pos="10980"/>
        </w:tabs>
        <w:spacing w:before="120"/>
        <w:rPr>
          <w:rFonts w:ascii="Arial" w:hAnsi="Arial" w:cs="Arial"/>
          <w:sz w:val="22"/>
          <w:szCs w:val="22"/>
        </w:rPr>
      </w:pPr>
      <w:proofErr w:type="gramStart"/>
      <w:r w:rsidRPr="00C51679">
        <w:rPr>
          <w:rFonts w:ascii="Arial" w:eastAsia="MS Gothic" w:hAnsi="Arial" w:cs="Arial"/>
          <w:sz w:val="22"/>
          <w:szCs w:val="22"/>
        </w:rPr>
        <w:t>[  ]</w:t>
      </w:r>
      <w:proofErr w:type="gramEnd"/>
      <w:r w:rsidRPr="00C51679">
        <w:rPr>
          <w:rFonts w:ascii="Arial" w:hAnsi="Arial" w:cs="Arial"/>
          <w:sz w:val="22"/>
          <w:szCs w:val="22"/>
        </w:rPr>
        <w:t xml:space="preserve"> Written Waiver of Counsel is filed.</w:t>
      </w:r>
    </w:p>
    <w:sectPr w:rsidR="002231F4" w:rsidRPr="00C51679" w:rsidSect="00AB67B1">
      <w:footerReference w:type="default" r:id="rId8"/>
      <w:footerReference w:type="first" r:id="rId9"/>
      <w:type w:val="continuous"/>
      <w:pgSz w:w="12240" w:h="15840" w:code="1"/>
      <w:pgMar w:top="1440" w:right="1440" w:bottom="1440"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15973" w14:textId="77777777" w:rsidR="001D2861" w:rsidRDefault="001D2861">
      <w:r>
        <w:separator/>
      </w:r>
    </w:p>
  </w:endnote>
  <w:endnote w:type="continuationSeparator" w:id="0">
    <w:p w14:paraId="5755E82F" w14:textId="77777777" w:rsidR="001D2861" w:rsidRDefault="001D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0"/>
      <w:gridCol w:w="3127"/>
      <w:gridCol w:w="3103"/>
    </w:tblGrid>
    <w:tr w:rsidR="008B743E" w14:paraId="5214D550" w14:textId="77777777" w:rsidTr="009C4293">
      <w:tc>
        <w:tcPr>
          <w:tcW w:w="3192" w:type="dxa"/>
          <w:tcBorders>
            <w:top w:val="single" w:sz="4" w:space="0" w:color="auto"/>
            <w:left w:val="nil"/>
            <w:bottom w:val="nil"/>
            <w:right w:val="nil"/>
          </w:tcBorders>
          <w:hideMark/>
        </w:tcPr>
        <w:p w14:paraId="6CA6160E" w14:textId="557B8BBE" w:rsidR="008B743E" w:rsidRPr="00964CA8" w:rsidRDefault="00C5685B" w:rsidP="008B743E">
          <w:pPr>
            <w:pStyle w:val="Footer"/>
            <w:rPr>
              <w:rFonts w:ascii="Arial" w:hAnsi="Arial" w:cs="Arial"/>
              <w:sz w:val="18"/>
              <w:szCs w:val="18"/>
            </w:rPr>
          </w:pPr>
          <w:r w:rsidRPr="00964CA8">
            <w:rPr>
              <w:rFonts w:ascii="Arial" w:hAnsi="Arial" w:cs="Arial"/>
              <w:sz w:val="18"/>
              <w:szCs w:val="18"/>
            </w:rPr>
            <w:t>CrRLJ 7.2, 7.3</w:t>
          </w:r>
        </w:p>
        <w:p w14:paraId="2515EF71" w14:textId="7805710E" w:rsidR="00C5685B" w:rsidRPr="00964CA8" w:rsidRDefault="00C5685B" w:rsidP="008B743E">
          <w:pPr>
            <w:pStyle w:val="Footer"/>
            <w:rPr>
              <w:rFonts w:ascii="Arial" w:hAnsi="Arial" w:cs="Arial"/>
              <w:sz w:val="18"/>
              <w:szCs w:val="18"/>
            </w:rPr>
          </w:pPr>
          <w:r w:rsidRPr="00964CA8">
            <w:rPr>
              <w:rFonts w:ascii="Arial" w:hAnsi="Arial" w:cs="Arial"/>
              <w:sz w:val="18"/>
              <w:szCs w:val="18"/>
            </w:rPr>
            <w:t xml:space="preserve">For crimes on or after </w:t>
          </w:r>
          <w:r w:rsidR="00667643" w:rsidRPr="00964CA8">
            <w:rPr>
              <w:rFonts w:ascii="Arial" w:hAnsi="Arial" w:cs="Arial"/>
              <w:sz w:val="18"/>
              <w:szCs w:val="18"/>
            </w:rPr>
            <w:t>0</w:t>
          </w:r>
          <w:r w:rsidR="00667643">
            <w:rPr>
              <w:rFonts w:ascii="Arial" w:hAnsi="Arial" w:cs="Arial"/>
              <w:sz w:val="18"/>
              <w:szCs w:val="18"/>
            </w:rPr>
            <w:t>1</w:t>
          </w:r>
          <w:r w:rsidRPr="00964CA8">
            <w:rPr>
              <w:rFonts w:ascii="Arial" w:hAnsi="Arial" w:cs="Arial"/>
              <w:sz w:val="18"/>
              <w:szCs w:val="18"/>
            </w:rPr>
            <w:t>/</w:t>
          </w:r>
          <w:r w:rsidR="00085756">
            <w:rPr>
              <w:rFonts w:ascii="Arial" w:hAnsi="Arial" w:cs="Arial"/>
              <w:sz w:val="18"/>
              <w:szCs w:val="18"/>
            </w:rPr>
            <w:t>01/</w:t>
          </w:r>
          <w:r w:rsidR="00670B36" w:rsidRPr="00964CA8">
            <w:rPr>
              <w:rFonts w:ascii="Arial" w:hAnsi="Arial" w:cs="Arial"/>
              <w:sz w:val="18"/>
              <w:szCs w:val="18"/>
            </w:rPr>
            <w:t>202</w:t>
          </w:r>
          <w:r w:rsidR="00670B36">
            <w:rPr>
              <w:rFonts w:ascii="Arial" w:hAnsi="Arial" w:cs="Arial"/>
              <w:sz w:val="18"/>
              <w:szCs w:val="18"/>
            </w:rPr>
            <w:t>3</w:t>
          </w:r>
        </w:p>
        <w:p w14:paraId="3AA8FB1E" w14:textId="5AFA77E6" w:rsidR="008B743E" w:rsidRPr="00964CA8" w:rsidRDefault="008B743E" w:rsidP="00C51679">
          <w:pPr>
            <w:tabs>
              <w:tab w:val="center" w:pos="4680"/>
            </w:tabs>
            <w:rPr>
              <w:rFonts w:ascii="Arial" w:hAnsi="Arial" w:cs="Arial"/>
              <w:sz w:val="18"/>
              <w:szCs w:val="18"/>
            </w:rPr>
          </w:pPr>
          <w:r w:rsidRPr="00964CA8">
            <w:rPr>
              <w:rFonts w:ascii="Arial" w:hAnsi="Arial" w:cs="Arial"/>
              <w:sz w:val="18"/>
              <w:szCs w:val="18"/>
            </w:rPr>
            <w:t>(</w:t>
          </w:r>
          <w:r w:rsidR="00667643" w:rsidRPr="005029D5">
            <w:rPr>
              <w:rFonts w:ascii="Arial" w:hAnsi="Arial" w:cs="Arial"/>
              <w:i/>
              <w:sz w:val="18"/>
              <w:szCs w:val="18"/>
            </w:rPr>
            <w:t>01</w:t>
          </w:r>
          <w:r w:rsidRPr="005029D5">
            <w:rPr>
              <w:rFonts w:ascii="Arial" w:hAnsi="Arial" w:cs="Arial"/>
              <w:i/>
              <w:sz w:val="18"/>
              <w:szCs w:val="18"/>
            </w:rPr>
            <w:t>/</w:t>
          </w:r>
          <w:r w:rsidR="00670B36" w:rsidRPr="005029D5">
            <w:rPr>
              <w:rFonts w:ascii="Arial" w:hAnsi="Arial" w:cs="Arial"/>
              <w:i/>
              <w:sz w:val="18"/>
              <w:szCs w:val="18"/>
            </w:rPr>
            <w:t>202</w:t>
          </w:r>
          <w:r w:rsidR="00A968EC">
            <w:rPr>
              <w:rFonts w:ascii="Arial" w:hAnsi="Arial" w:cs="Arial"/>
              <w:i/>
              <w:sz w:val="18"/>
              <w:szCs w:val="18"/>
            </w:rPr>
            <w:t>4</w:t>
          </w:r>
          <w:r w:rsidRPr="005029D5">
            <w:rPr>
              <w:rFonts w:ascii="Arial" w:hAnsi="Arial" w:cs="Arial"/>
              <w:i/>
              <w:sz w:val="18"/>
              <w:szCs w:val="18"/>
            </w:rPr>
            <w:t>)</w:t>
          </w:r>
          <w:r w:rsidRPr="00964CA8">
            <w:rPr>
              <w:rFonts w:ascii="Arial" w:hAnsi="Arial" w:cs="Arial"/>
              <w:sz w:val="18"/>
              <w:szCs w:val="18"/>
            </w:rPr>
            <w:t xml:space="preserve"> </w:t>
          </w:r>
          <w:r w:rsidRPr="00964CA8">
            <w:rPr>
              <w:rFonts w:ascii="Arial" w:hAnsi="Arial" w:cs="Arial"/>
              <w:sz w:val="18"/>
              <w:szCs w:val="18"/>
            </w:rPr>
            <w:br/>
          </w:r>
          <w:r w:rsidRPr="00964CA8">
            <w:rPr>
              <w:rFonts w:ascii="Arial" w:hAnsi="Arial" w:cs="Arial"/>
              <w:b/>
              <w:sz w:val="18"/>
              <w:szCs w:val="18"/>
            </w:rPr>
            <w:t>CrRLJ 07.</w:t>
          </w:r>
          <w:r w:rsidR="007F69EA">
            <w:rPr>
              <w:rFonts w:ascii="Arial" w:hAnsi="Arial" w:cs="Arial"/>
              <w:b/>
              <w:sz w:val="18"/>
              <w:szCs w:val="18"/>
            </w:rPr>
            <w:t>0100</w:t>
          </w:r>
        </w:p>
      </w:tc>
      <w:tc>
        <w:tcPr>
          <w:tcW w:w="3192" w:type="dxa"/>
          <w:tcBorders>
            <w:top w:val="single" w:sz="4" w:space="0" w:color="auto"/>
            <w:left w:val="nil"/>
            <w:bottom w:val="nil"/>
            <w:right w:val="nil"/>
          </w:tcBorders>
          <w:hideMark/>
        </w:tcPr>
        <w:p w14:paraId="1BFA1D95" w14:textId="77777777" w:rsidR="00D92805" w:rsidRDefault="007F69EA" w:rsidP="00F377EF">
          <w:pPr>
            <w:pStyle w:val="Footer"/>
            <w:jc w:val="center"/>
            <w:rPr>
              <w:rFonts w:ascii="Arial" w:hAnsi="Arial" w:cs="Arial"/>
              <w:sz w:val="18"/>
              <w:szCs w:val="18"/>
            </w:rPr>
          </w:pPr>
          <w:r>
            <w:rPr>
              <w:rFonts w:ascii="Arial" w:hAnsi="Arial" w:cs="Arial"/>
              <w:sz w:val="18"/>
              <w:szCs w:val="18"/>
            </w:rPr>
            <w:t>Judgment and Sentence</w:t>
          </w:r>
          <w:r w:rsidR="00D92805">
            <w:rPr>
              <w:rFonts w:ascii="Arial" w:hAnsi="Arial" w:cs="Arial"/>
              <w:sz w:val="18"/>
              <w:szCs w:val="18"/>
            </w:rPr>
            <w:t xml:space="preserve"> </w:t>
          </w:r>
        </w:p>
        <w:p w14:paraId="7FB67441" w14:textId="4113847A" w:rsidR="00F377EF" w:rsidRPr="00964CA8" w:rsidRDefault="00D92805" w:rsidP="00F377EF">
          <w:pPr>
            <w:pStyle w:val="Footer"/>
            <w:jc w:val="center"/>
            <w:rPr>
              <w:rFonts w:ascii="Arial" w:hAnsi="Arial" w:cs="Arial"/>
              <w:sz w:val="18"/>
              <w:szCs w:val="18"/>
            </w:rPr>
          </w:pPr>
          <w:r>
            <w:rPr>
              <w:rFonts w:ascii="Arial" w:hAnsi="Arial" w:cs="Arial"/>
              <w:sz w:val="18"/>
              <w:szCs w:val="18"/>
            </w:rPr>
            <w:t>DUI</w:t>
          </w:r>
          <w:r w:rsidR="006F626A">
            <w:rPr>
              <w:rFonts w:ascii="Arial" w:hAnsi="Arial" w:cs="Arial"/>
              <w:sz w:val="18"/>
              <w:szCs w:val="18"/>
            </w:rPr>
            <w:t>,</w:t>
          </w:r>
          <w:r>
            <w:rPr>
              <w:rFonts w:ascii="Arial" w:hAnsi="Arial" w:cs="Arial"/>
              <w:sz w:val="18"/>
              <w:szCs w:val="18"/>
            </w:rPr>
            <w:t xml:space="preserve"> Physical Control</w:t>
          </w:r>
          <w:r w:rsidR="006F626A">
            <w:rPr>
              <w:rFonts w:ascii="Arial" w:hAnsi="Arial" w:cs="Arial"/>
              <w:sz w:val="18"/>
              <w:szCs w:val="18"/>
            </w:rPr>
            <w:t>,</w:t>
          </w:r>
          <w:r>
            <w:rPr>
              <w:rFonts w:ascii="Arial" w:hAnsi="Arial" w:cs="Arial"/>
              <w:sz w:val="18"/>
              <w:szCs w:val="18"/>
            </w:rPr>
            <w:t xml:space="preserve"> Reckless Driving</w:t>
          </w:r>
          <w:r w:rsidR="006F626A">
            <w:rPr>
              <w:rFonts w:ascii="Arial" w:hAnsi="Arial" w:cs="Arial"/>
              <w:sz w:val="18"/>
              <w:szCs w:val="18"/>
            </w:rPr>
            <w:t>,</w:t>
          </w:r>
          <w:r>
            <w:rPr>
              <w:rFonts w:ascii="Arial" w:hAnsi="Arial" w:cs="Arial"/>
              <w:sz w:val="18"/>
              <w:szCs w:val="18"/>
            </w:rPr>
            <w:t xml:space="preserve"> </w:t>
          </w:r>
          <w:r w:rsidR="009B1217">
            <w:rPr>
              <w:rFonts w:ascii="Arial" w:hAnsi="Arial" w:cs="Arial"/>
              <w:sz w:val="18"/>
              <w:szCs w:val="18"/>
            </w:rPr>
            <w:t xml:space="preserve">or </w:t>
          </w:r>
          <w:r>
            <w:rPr>
              <w:rFonts w:ascii="Arial" w:hAnsi="Arial" w:cs="Arial"/>
              <w:sz w:val="18"/>
              <w:szCs w:val="18"/>
            </w:rPr>
            <w:t>Negligent Driving</w:t>
          </w:r>
        </w:p>
        <w:p w14:paraId="1596D0F6" w14:textId="57B73E82" w:rsidR="008B743E" w:rsidRPr="00964CA8" w:rsidRDefault="008B743E" w:rsidP="00C433C4">
          <w:pPr>
            <w:pStyle w:val="Footer"/>
            <w:jc w:val="center"/>
            <w:rPr>
              <w:rFonts w:ascii="Arial" w:hAnsi="Arial" w:cs="Arial"/>
              <w:b/>
              <w:sz w:val="18"/>
              <w:szCs w:val="18"/>
            </w:rPr>
          </w:pPr>
          <w:r w:rsidRPr="00964CA8">
            <w:rPr>
              <w:rStyle w:val="PageNumber"/>
              <w:rFonts w:ascii="Arial" w:hAnsi="Arial" w:cs="Arial"/>
              <w:sz w:val="18"/>
              <w:szCs w:val="18"/>
            </w:rPr>
            <w:t>p.</w:t>
          </w:r>
          <w:r w:rsidRPr="00964CA8">
            <w:rPr>
              <w:rStyle w:val="PageNumber"/>
              <w:rFonts w:ascii="Arial" w:hAnsi="Arial" w:cs="Arial"/>
              <w:b/>
              <w:sz w:val="18"/>
              <w:szCs w:val="18"/>
            </w:rPr>
            <w:t xml:space="preserve"> </w:t>
          </w:r>
          <w:r w:rsidRPr="00964CA8">
            <w:rPr>
              <w:rStyle w:val="PageNumber"/>
              <w:rFonts w:ascii="Arial" w:hAnsi="Arial" w:cs="Arial"/>
              <w:b/>
              <w:sz w:val="18"/>
              <w:szCs w:val="18"/>
            </w:rPr>
            <w:fldChar w:fldCharType="begin"/>
          </w:r>
          <w:r w:rsidRPr="00964CA8">
            <w:rPr>
              <w:rStyle w:val="PageNumber"/>
              <w:rFonts w:ascii="Arial" w:hAnsi="Arial" w:cs="Arial"/>
              <w:b/>
              <w:sz w:val="18"/>
              <w:szCs w:val="18"/>
            </w:rPr>
            <w:instrText xml:space="preserve"> PAGE </w:instrText>
          </w:r>
          <w:r w:rsidRPr="00964CA8">
            <w:rPr>
              <w:rStyle w:val="PageNumber"/>
              <w:rFonts w:ascii="Arial" w:hAnsi="Arial" w:cs="Arial"/>
              <w:b/>
              <w:sz w:val="18"/>
              <w:szCs w:val="18"/>
            </w:rPr>
            <w:fldChar w:fldCharType="separate"/>
          </w:r>
          <w:r w:rsidR="00EA399B">
            <w:rPr>
              <w:rStyle w:val="PageNumber"/>
              <w:rFonts w:ascii="Arial" w:hAnsi="Arial" w:cs="Arial"/>
              <w:b/>
              <w:noProof/>
              <w:sz w:val="18"/>
              <w:szCs w:val="18"/>
            </w:rPr>
            <w:t>3</w:t>
          </w:r>
          <w:r w:rsidRPr="00964CA8">
            <w:rPr>
              <w:rStyle w:val="PageNumber"/>
              <w:rFonts w:ascii="Arial" w:hAnsi="Arial" w:cs="Arial"/>
              <w:b/>
              <w:sz w:val="18"/>
              <w:szCs w:val="18"/>
            </w:rPr>
            <w:fldChar w:fldCharType="end"/>
          </w:r>
          <w:r w:rsidRPr="00964CA8">
            <w:rPr>
              <w:rStyle w:val="PageNumber"/>
              <w:rFonts w:ascii="Arial" w:hAnsi="Arial" w:cs="Arial"/>
              <w:b/>
              <w:sz w:val="18"/>
              <w:szCs w:val="18"/>
            </w:rPr>
            <w:t xml:space="preserve"> </w:t>
          </w:r>
          <w:r w:rsidRPr="00964CA8">
            <w:rPr>
              <w:rStyle w:val="PageNumber"/>
              <w:rFonts w:ascii="Arial" w:hAnsi="Arial" w:cs="Arial"/>
              <w:sz w:val="18"/>
              <w:szCs w:val="18"/>
            </w:rPr>
            <w:t>of</w:t>
          </w:r>
          <w:r w:rsidRPr="00964CA8">
            <w:rPr>
              <w:rStyle w:val="PageNumber"/>
              <w:rFonts w:ascii="Arial" w:hAnsi="Arial" w:cs="Arial"/>
              <w:b/>
              <w:sz w:val="18"/>
              <w:szCs w:val="18"/>
            </w:rPr>
            <w:t xml:space="preserve"> </w:t>
          </w:r>
          <w:r w:rsidRPr="00964CA8">
            <w:rPr>
              <w:rStyle w:val="PageNumber"/>
              <w:rFonts w:ascii="Arial" w:hAnsi="Arial" w:cs="Arial"/>
              <w:b/>
              <w:sz w:val="18"/>
              <w:szCs w:val="18"/>
            </w:rPr>
            <w:fldChar w:fldCharType="begin"/>
          </w:r>
          <w:r w:rsidRPr="00964CA8">
            <w:rPr>
              <w:rStyle w:val="PageNumber"/>
              <w:rFonts w:ascii="Arial" w:hAnsi="Arial" w:cs="Arial"/>
              <w:b/>
              <w:sz w:val="18"/>
              <w:szCs w:val="18"/>
            </w:rPr>
            <w:instrText xml:space="preserve"> SECTIONPAGES  </w:instrText>
          </w:r>
          <w:r w:rsidRPr="00964CA8">
            <w:rPr>
              <w:rStyle w:val="PageNumber"/>
              <w:rFonts w:ascii="Arial" w:hAnsi="Arial" w:cs="Arial"/>
              <w:b/>
              <w:sz w:val="18"/>
              <w:szCs w:val="18"/>
            </w:rPr>
            <w:fldChar w:fldCharType="separate"/>
          </w:r>
          <w:r w:rsidR="00550376">
            <w:rPr>
              <w:rStyle w:val="PageNumber"/>
              <w:rFonts w:ascii="Arial" w:hAnsi="Arial" w:cs="Arial"/>
              <w:b/>
              <w:noProof/>
              <w:sz w:val="18"/>
              <w:szCs w:val="18"/>
            </w:rPr>
            <w:t>5</w:t>
          </w:r>
          <w:r w:rsidRPr="00964CA8">
            <w:rPr>
              <w:rStyle w:val="PageNumber"/>
              <w:rFonts w:ascii="Arial" w:hAnsi="Arial" w:cs="Arial"/>
              <w:b/>
              <w:sz w:val="18"/>
              <w:szCs w:val="18"/>
            </w:rPr>
            <w:fldChar w:fldCharType="end"/>
          </w:r>
        </w:p>
      </w:tc>
      <w:tc>
        <w:tcPr>
          <w:tcW w:w="3192" w:type="dxa"/>
          <w:tcBorders>
            <w:top w:val="single" w:sz="4" w:space="0" w:color="auto"/>
            <w:left w:val="nil"/>
            <w:bottom w:val="nil"/>
            <w:right w:val="nil"/>
          </w:tcBorders>
        </w:tcPr>
        <w:p w14:paraId="55DB1DD8" w14:textId="77777777" w:rsidR="008B743E" w:rsidRPr="000311A4" w:rsidRDefault="008B743E" w:rsidP="008B743E">
          <w:pPr>
            <w:pStyle w:val="Footer"/>
            <w:rPr>
              <w:rFonts w:ascii="Arial" w:hAnsi="Arial" w:cs="Arial"/>
              <w:sz w:val="18"/>
              <w:szCs w:val="18"/>
            </w:rPr>
          </w:pPr>
        </w:p>
      </w:tc>
    </w:tr>
  </w:tbl>
  <w:p w14:paraId="204F6049" w14:textId="77777777" w:rsidR="002231F4" w:rsidRDefault="00223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2B72A" w14:textId="77777777" w:rsidR="002231F4" w:rsidRDefault="002231F4">
    <w:pPr>
      <w:pStyle w:val="Footer"/>
      <w:rPr>
        <w:rFonts w:ascii="Arial" w:hAnsi="Arial" w:cs="Arial"/>
        <w:sz w:val="20"/>
      </w:rPr>
    </w:pPr>
    <w:r>
      <w:rPr>
        <w:rFonts w:ascii="Arial" w:hAnsi="Arial" w:cs="Arial"/>
        <w:sz w:val="20"/>
      </w:rPr>
      <w:t>Notice of Revocation of Concealed Pistol License (</w:t>
    </w:r>
    <w:proofErr w:type="spellStart"/>
    <w:r>
      <w:rPr>
        <w:rFonts w:ascii="Arial" w:hAnsi="Arial" w:cs="Arial"/>
        <w:sz w:val="20"/>
      </w:rPr>
      <w:t>NTIPF</w:t>
    </w:r>
    <w:proofErr w:type="spellEnd"/>
    <w:r>
      <w:rPr>
        <w:rFonts w:ascii="Arial" w:hAnsi="Arial" w:cs="Arial"/>
        <w:sz w:val="20"/>
      </w:rPr>
      <w:t xml:space="preserve">) - 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614CB5">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6F4B2E">
      <w:rPr>
        <w:rFonts w:ascii="Arial" w:hAnsi="Arial" w:cs="Arial"/>
        <w:noProof/>
        <w:sz w:val="20"/>
      </w:rPr>
      <w:t>5</w:t>
    </w:r>
    <w:r>
      <w:rPr>
        <w:rFonts w:ascii="Arial" w:hAnsi="Arial" w:cs="Arial"/>
        <w:sz w:val="20"/>
      </w:rPr>
      <w:fldChar w:fldCharType="end"/>
    </w:r>
  </w:p>
  <w:p w14:paraId="4D998233" w14:textId="77777777" w:rsidR="002231F4" w:rsidRDefault="002231F4">
    <w:pPr>
      <w:pStyle w:val="Footer"/>
      <w:rPr>
        <w:rFonts w:ascii="Arial" w:hAnsi="Arial" w:cs="Arial"/>
        <w:sz w:val="20"/>
      </w:rPr>
    </w:pPr>
    <w:r>
      <w:rPr>
        <w:rFonts w:ascii="Arial" w:hAnsi="Arial" w:cs="Arial"/>
        <w:sz w:val="20"/>
      </w:rPr>
      <w:t>(01/29/2018) RCW 9.41.270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7A65D" w14:textId="77777777" w:rsidR="001D2861" w:rsidRDefault="001D2861">
      <w:r>
        <w:separator/>
      </w:r>
    </w:p>
  </w:footnote>
  <w:footnote w:type="continuationSeparator" w:id="0">
    <w:p w14:paraId="439577AA" w14:textId="77777777" w:rsidR="001D2861" w:rsidRDefault="001D2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60391"/>
    <w:multiLevelType w:val="hybridMultilevel"/>
    <w:tmpl w:val="E4B82C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D5"/>
    <w:rsid w:val="00003851"/>
    <w:rsid w:val="00017097"/>
    <w:rsid w:val="00027FF9"/>
    <w:rsid w:val="000311A4"/>
    <w:rsid w:val="00031D99"/>
    <w:rsid w:val="00044E41"/>
    <w:rsid w:val="00045004"/>
    <w:rsid w:val="00047992"/>
    <w:rsid w:val="00057BF8"/>
    <w:rsid w:val="00060EDA"/>
    <w:rsid w:val="000803D1"/>
    <w:rsid w:val="00085756"/>
    <w:rsid w:val="000873AC"/>
    <w:rsid w:val="00090B39"/>
    <w:rsid w:val="0009632E"/>
    <w:rsid w:val="000A3A04"/>
    <w:rsid w:val="000A55ED"/>
    <w:rsid w:val="000D3F9E"/>
    <w:rsid w:val="000D44F3"/>
    <w:rsid w:val="000F64E1"/>
    <w:rsid w:val="00102B53"/>
    <w:rsid w:val="00107FBB"/>
    <w:rsid w:val="00122E11"/>
    <w:rsid w:val="00141DFB"/>
    <w:rsid w:val="00142006"/>
    <w:rsid w:val="00142FEB"/>
    <w:rsid w:val="001721B0"/>
    <w:rsid w:val="0019623B"/>
    <w:rsid w:val="001A36EC"/>
    <w:rsid w:val="001A3C21"/>
    <w:rsid w:val="001B7481"/>
    <w:rsid w:val="001C35C0"/>
    <w:rsid w:val="001C7019"/>
    <w:rsid w:val="001C7F4F"/>
    <w:rsid w:val="001D2861"/>
    <w:rsid w:val="001D63B0"/>
    <w:rsid w:val="001E26DB"/>
    <w:rsid w:val="001F6679"/>
    <w:rsid w:val="001F7DEE"/>
    <w:rsid w:val="002113EF"/>
    <w:rsid w:val="00216BC2"/>
    <w:rsid w:val="00216CA3"/>
    <w:rsid w:val="002231F4"/>
    <w:rsid w:val="002243CB"/>
    <w:rsid w:val="00245A1D"/>
    <w:rsid w:val="00257760"/>
    <w:rsid w:val="002677DC"/>
    <w:rsid w:val="00275FC2"/>
    <w:rsid w:val="00281212"/>
    <w:rsid w:val="00283B91"/>
    <w:rsid w:val="00291027"/>
    <w:rsid w:val="00293045"/>
    <w:rsid w:val="00293777"/>
    <w:rsid w:val="002948E9"/>
    <w:rsid w:val="002B0AF3"/>
    <w:rsid w:val="002C3356"/>
    <w:rsid w:val="002C3E03"/>
    <w:rsid w:val="002D2DC3"/>
    <w:rsid w:val="002E3BA6"/>
    <w:rsid w:val="002F7798"/>
    <w:rsid w:val="0030034D"/>
    <w:rsid w:val="00304A29"/>
    <w:rsid w:val="00320E50"/>
    <w:rsid w:val="00325EE8"/>
    <w:rsid w:val="003365C7"/>
    <w:rsid w:val="00342E44"/>
    <w:rsid w:val="00343BDD"/>
    <w:rsid w:val="003453DF"/>
    <w:rsid w:val="00352D1E"/>
    <w:rsid w:val="00374BC1"/>
    <w:rsid w:val="00376B08"/>
    <w:rsid w:val="00390772"/>
    <w:rsid w:val="003A1695"/>
    <w:rsid w:val="003A2620"/>
    <w:rsid w:val="003A2CC6"/>
    <w:rsid w:val="003B2FD9"/>
    <w:rsid w:val="003C670F"/>
    <w:rsid w:val="003D1529"/>
    <w:rsid w:val="003D18A7"/>
    <w:rsid w:val="003E29E4"/>
    <w:rsid w:val="003F2338"/>
    <w:rsid w:val="00407F63"/>
    <w:rsid w:val="0042059D"/>
    <w:rsid w:val="00421C8C"/>
    <w:rsid w:val="00445D42"/>
    <w:rsid w:val="00451129"/>
    <w:rsid w:val="00453208"/>
    <w:rsid w:val="00467869"/>
    <w:rsid w:val="0048377D"/>
    <w:rsid w:val="00484D42"/>
    <w:rsid w:val="0049643D"/>
    <w:rsid w:val="004968D9"/>
    <w:rsid w:val="004B1A94"/>
    <w:rsid w:val="004B28C7"/>
    <w:rsid w:val="004D2A35"/>
    <w:rsid w:val="004E06AC"/>
    <w:rsid w:val="004F6225"/>
    <w:rsid w:val="005029D5"/>
    <w:rsid w:val="0050655A"/>
    <w:rsid w:val="0053719A"/>
    <w:rsid w:val="005417EF"/>
    <w:rsid w:val="00550376"/>
    <w:rsid w:val="0056687A"/>
    <w:rsid w:val="0058229D"/>
    <w:rsid w:val="005839BB"/>
    <w:rsid w:val="00592C83"/>
    <w:rsid w:val="005B4F03"/>
    <w:rsid w:val="005C67C0"/>
    <w:rsid w:val="005D2DB9"/>
    <w:rsid w:val="005D3F1B"/>
    <w:rsid w:val="0060359E"/>
    <w:rsid w:val="00603B1A"/>
    <w:rsid w:val="00612E93"/>
    <w:rsid w:val="00614CB5"/>
    <w:rsid w:val="006255D5"/>
    <w:rsid w:val="0064185D"/>
    <w:rsid w:val="00655544"/>
    <w:rsid w:val="006569CC"/>
    <w:rsid w:val="006570C4"/>
    <w:rsid w:val="0066338B"/>
    <w:rsid w:val="00667643"/>
    <w:rsid w:val="00670B36"/>
    <w:rsid w:val="00686006"/>
    <w:rsid w:val="00692CD7"/>
    <w:rsid w:val="006C1FE8"/>
    <w:rsid w:val="006D699B"/>
    <w:rsid w:val="006E21CC"/>
    <w:rsid w:val="006E6030"/>
    <w:rsid w:val="006E7452"/>
    <w:rsid w:val="006F08E8"/>
    <w:rsid w:val="006F4B2E"/>
    <w:rsid w:val="006F626A"/>
    <w:rsid w:val="006F6586"/>
    <w:rsid w:val="00721477"/>
    <w:rsid w:val="00723F40"/>
    <w:rsid w:val="00733B77"/>
    <w:rsid w:val="00736BEC"/>
    <w:rsid w:val="0075101B"/>
    <w:rsid w:val="00755D32"/>
    <w:rsid w:val="007746BC"/>
    <w:rsid w:val="00781115"/>
    <w:rsid w:val="00787700"/>
    <w:rsid w:val="007926F5"/>
    <w:rsid w:val="00797713"/>
    <w:rsid w:val="00797DED"/>
    <w:rsid w:val="00797EC4"/>
    <w:rsid w:val="007A71FE"/>
    <w:rsid w:val="007B258E"/>
    <w:rsid w:val="007B60EE"/>
    <w:rsid w:val="007E1473"/>
    <w:rsid w:val="007E5FDE"/>
    <w:rsid w:val="007F69EA"/>
    <w:rsid w:val="00832494"/>
    <w:rsid w:val="00851FE0"/>
    <w:rsid w:val="00853E73"/>
    <w:rsid w:val="008569A9"/>
    <w:rsid w:val="00866108"/>
    <w:rsid w:val="0088360F"/>
    <w:rsid w:val="008845F2"/>
    <w:rsid w:val="00884F47"/>
    <w:rsid w:val="00885A68"/>
    <w:rsid w:val="008915E7"/>
    <w:rsid w:val="008A31EF"/>
    <w:rsid w:val="008B1162"/>
    <w:rsid w:val="008B20F3"/>
    <w:rsid w:val="008B743E"/>
    <w:rsid w:val="008C3B8F"/>
    <w:rsid w:val="008D2D95"/>
    <w:rsid w:val="008D3148"/>
    <w:rsid w:val="008D3E60"/>
    <w:rsid w:val="008D5227"/>
    <w:rsid w:val="008E3186"/>
    <w:rsid w:val="008F15A1"/>
    <w:rsid w:val="0090640B"/>
    <w:rsid w:val="00932C80"/>
    <w:rsid w:val="00934525"/>
    <w:rsid w:val="00940125"/>
    <w:rsid w:val="009416C7"/>
    <w:rsid w:val="00946DC1"/>
    <w:rsid w:val="0096053B"/>
    <w:rsid w:val="00963024"/>
    <w:rsid w:val="00964CA8"/>
    <w:rsid w:val="0097417E"/>
    <w:rsid w:val="00985F8D"/>
    <w:rsid w:val="00992C61"/>
    <w:rsid w:val="009943FF"/>
    <w:rsid w:val="00996F78"/>
    <w:rsid w:val="009B1217"/>
    <w:rsid w:val="009B29A1"/>
    <w:rsid w:val="009C0BB7"/>
    <w:rsid w:val="009C33E5"/>
    <w:rsid w:val="009C4293"/>
    <w:rsid w:val="009C4D5B"/>
    <w:rsid w:val="009C7BCD"/>
    <w:rsid w:val="009F3504"/>
    <w:rsid w:val="009F5F8F"/>
    <w:rsid w:val="009F63CC"/>
    <w:rsid w:val="00A15240"/>
    <w:rsid w:val="00A17AED"/>
    <w:rsid w:val="00A26F35"/>
    <w:rsid w:val="00A3311A"/>
    <w:rsid w:val="00A43067"/>
    <w:rsid w:val="00A51AEA"/>
    <w:rsid w:val="00A57325"/>
    <w:rsid w:val="00A63FCC"/>
    <w:rsid w:val="00A71600"/>
    <w:rsid w:val="00A73BC9"/>
    <w:rsid w:val="00A76259"/>
    <w:rsid w:val="00A8349D"/>
    <w:rsid w:val="00A8433B"/>
    <w:rsid w:val="00A968EC"/>
    <w:rsid w:val="00AA2E32"/>
    <w:rsid w:val="00AA4043"/>
    <w:rsid w:val="00AA6303"/>
    <w:rsid w:val="00AB10AA"/>
    <w:rsid w:val="00AB5023"/>
    <w:rsid w:val="00AB67B1"/>
    <w:rsid w:val="00AC28BB"/>
    <w:rsid w:val="00AC29B5"/>
    <w:rsid w:val="00AC740E"/>
    <w:rsid w:val="00AF2019"/>
    <w:rsid w:val="00AF34FB"/>
    <w:rsid w:val="00AF3F84"/>
    <w:rsid w:val="00B03044"/>
    <w:rsid w:val="00B15FFA"/>
    <w:rsid w:val="00B26B4B"/>
    <w:rsid w:val="00B340F9"/>
    <w:rsid w:val="00B429D5"/>
    <w:rsid w:val="00B44C31"/>
    <w:rsid w:val="00B570D7"/>
    <w:rsid w:val="00B57352"/>
    <w:rsid w:val="00B83FB5"/>
    <w:rsid w:val="00B9455C"/>
    <w:rsid w:val="00BB2F79"/>
    <w:rsid w:val="00BB5A5E"/>
    <w:rsid w:val="00BB69C6"/>
    <w:rsid w:val="00BC4B17"/>
    <w:rsid w:val="00BD7804"/>
    <w:rsid w:val="00BE2898"/>
    <w:rsid w:val="00BF1215"/>
    <w:rsid w:val="00BF31B2"/>
    <w:rsid w:val="00C02824"/>
    <w:rsid w:val="00C06739"/>
    <w:rsid w:val="00C06FD8"/>
    <w:rsid w:val="00C24223"/>
    <w:rsid w:val="00C2672F"/>
    <w:rsid w:val="00C31760"/>
    <w:rsid w:val="00C33289"/>
    <w:rsid w:val="00C35FAF"/>
    <w:rsid w:val="00C41F04"/>
    <w:rsid w:val="00C433C4"/>
    <w:rsid w:val="00C47505"/>
    <w:rsid w:val="00C51679"/>
    <w:rsid w:val="00C5685B"/>
    <w:rsid w:val="00C60BF3"/>
    <w:rsid w:val="00C61FC7"/>
    <w:rsid w:val="00C80B1E"/>
    <w:rsid w:val="00C86021"/>
    <w:rsid w:val="00C97194"/>
    <w:rsid w:val="00CA3BD1"/>
    <w:rsid w:val="00CA6870"/>
    <w:rsid w:val="00CA757E"/>
    <w:rsid w:val="00CC18B7"/>
    <w:rsid w:val="00CC2EAF"/>
    <w:rsid w:val="00CC488D"/>
    <w:rsid w:val="00CE7B50"/>
    <w:rsid w:val="00D005DB"/>
    <w:rsid w:val="00D143B1"/>
    <w:rsid w:val="00D25E2B"/>
    <w:rsid w:val="00D276CD"/>
    <w:rsid w:val="00D3099F"/>
    <w:rsid w:val="00D36C9A"/>
    <w:rsid w:val="00D66732"/>
    <w:rsid w:val="00D74F9C"/>
    <w:rsid w:val="00D9228B"/>
    <w:rsid w:val="00D92723"/>
    <w:rsid w:val="00D92805"/>
    <w:rsid w:val="00D92D98"/>
    <w:rsid w:val="00D9516C"/>
    <w:rsid w:val="00DA2F58"/>
    <w:rsid w:val="00DA3A33"/>
    <w:rsid w:val="00DC1DB9"/>
    <w:rsid w:val="00DC5E89"/>
    <w:rsid w:val="00DD10B2"/>
    <w:rsid w:val="00DD1C96"/>
    <w:rsid w:val="00DD2E33"/>
    <w:rsid w:val="00DE6177"/>
    <w:rsid w:val="00DF6338"/>
    <w:rsid w:val="00E0183B"/>
    <w:rsid w:val="00E11704"/>
    <w:rsid w:val="00E4265D"/>
    <w:rsid w:val="00E431DC"/>
    <w:rsid w:val="00E445EA"/>
    <w:rsid w:val="00E557E1"/>
    <w:rsid w:val="00E66EF3"/>
    <w:rsid w:val="00E6799C"/>
    <w:rsid w:val="00E67FAE"/>
    <w:rsid w:val="00E707CD"/>
    <w:rsid w:val="00E752E0"/>
    <w:rsid w:val="00E76494"/>
    <w:rsid w:val="00E90BF5"/>
    <w:rsid w:val="00E96EE7"/>
    <w:rsid w:val="00EA28BD"/>
    <w:rsid w:val="00EA399B"/>
    <w:rsid w:val="00EB1AE2"/>
    <w:rsid w:val="00EC11AD"/>
    <w:rsid w:val="00EE756E"/>
    <w:rsid w:val="00F10C20"/>
    <w:rsid w:val="00F10C68"/>
    <w:rsid w:val="00F17E81"/>
    <w:rsid w:val="00F34D8A"/>
    <w:rsid w:val="00F377EF"/>
    <w:rsid w:val="00F52043"/>
    <w:rsid w:val="00F542A3"/>
    <w:rsid w:val="00F61914"/>
    <w:rsid w:val="00F727A9"/>
    <w:rsid w:val="00F832D5"/>
    <w:rsid w:val="00F919DF"/>
    <w:rsid w:val="00F96AA3"/>
    <w:rsid w:val="00F975F5"/>
    <w:rsid w:val="00FA6ED9"/>
    <w:rsid w:val="00FB3F75"/>
    <w:rsid w:val="00FB5FC7"/>
    <w:rsid w:val="00FB6B66"/>
    <w:rsid w:val="00FC33D2"/>
    <w:rsid w:val="00FD68BF"/>
    <w:rsid w:val="00FE1617"/>
    <w:rsid w:val="00FF0803"/>
    <w:rsid w:val="00FF4E70"/>
    <w:rsid w:val="00FF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A65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3">
    <w:name w:val="heading 3"/>
    <w:basedOn w:val="Normal"/>
    <w:next w:val="Normal"/>
    <w:link w:val="Heading3Char"/>
    <w:uiPriority w:val="9"/>
    <w:unhideWhenUsed/>
    <w:qFormat/>
    <w:rsid w:val="00D143B1"/>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pPr>
      <w:tabs>
        <w:tab w:val="center" w:pos="4320"/>
        <w:tab w:val="right" w:pos="8640"/>
      </w:tabs>
    </w:pPr>
  </w:style>
  <w:style w:type="paragraph" w:customStyle="1" w:styleId="Appendix">
    <w:name w:val="Appendix"/>
    <w:basedOn w:val="Normal"/>
    <w:next w:val="Normal"/>
    <w:pPr>
      <w:spacing w:after="240"/>
    </w:pPr>
  </w:style>
  <w:style w:type="paragraph" w:styleId="Footer">
    <w:name w:val="footer"/>
    <w:basedOn w:val="Normal"/>
    <w:link w:val="FooterChar"/>
    <w:pPr>
      <w:tabs>
        <w:tab w:val="center" w:pos="4320"/>
        <w:tab w:val="right" w:pos="8640"/>
      </w:tabs>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paragraph" w:customStyle="1" w:styleId="ColorfulShading-Accent11">
    <w:name w:val="Colorful Shading - Accent 11"/>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Hyperlink">
    <w:name w:val="Hyperlink"/>
    <w:uiPriority w:val="99"/>
    <w:unhideWhenUsed/>
    <w:rsid w:val="00D92723"/>
    <w:rPr>
      <w:color w:val="0563C1"/>
      <w:u w:val="single"/>
    </w:rPr>
  </w:style>
  <w:style w:type="paragraph" w:styleId="Revision">
    <w:name w:val="Revision"/>
    <w:hidden/>
    <w:uiPriority w:val="71"/>
    <w:rsid w:val="004D2A35"/>
    <w:rPr>
      <w:sz w:val="24"/>
    </w:rPr>
  </w:style>
  <w:style w:type="character" w:customStyle="1" w:styleId="Heading3Char">
    <w:name w:val="Heading 3 Char"/>
    <w:link w:val="Heading3"/>
    <w:uiPriority w:val="9"/>
    <w:rsid w:val="00D143B1"/>
    <w:rPr>
      <w:rFonts w:ascii="Calibri Light" w:eastAsia="Times New Roman" w:hAnsi="Calibri Light" w:cs="Times New Roman"/>
      <w:b/>
      <w:bCs/>
      <w:sz w:val="26"/>
      <w:szCs w:val="26"/>
    </w:rPr>
  </w:style>
  <w:style w:type="character" w:styleId="FollowedHyperlink">
    <w:name w:val="FollowedHyperlink"/>
    <w:uiPriority w:val="99"/>
    <w:semiHidden/>
    <w:unhideWhenUsed/>
    <w:rsid w:val="00C80B1E"/>
    <w:rPr>
      <w:color w:val="954F72"/>
      <w:u w:val="single"/>
    </w:rPr>
  </w:style>
  <w:style w:type="character" w:customStyle="1" w:styleId="FooterChar">
    <w:name w:val="Footer Char"/>
    <w:link w:val="Footer"/>
    <w:rsid w:val="008B743E"/>
    <w:rPr>
      <w:sz w:val="24"/>
    </w:rPr>
  </w:style>
  <w:style w:type="character" w:styleId="PageNumber">
    <w:name w:val="page number"/>
    <w:semiHidden/>
    <w:unhideWhenUsed/>
    <w:rsid w:val="008B743E"/>
  </w:style>
  <w:style w:type="paragraph" w:styleId="NoSpacing">
    <w:name w:val="No Spacing"/>
    <w:uiPriority w:val="1"/>
    <w:qFormat/>
    <w:rsid w:val="00AB10AA"/>
    <w:rPr>
      <w:rFonts w:ascii="Calibri" w:eastAsia="Calibri" w:hAnsi="Calibri"/>
      <w:sz w:val="22"/>
      <w:szCs w:val="22"/>
    </w:rPr>
  </w:style>
  <w:style w:type="paragraph" w:customStyle="1" w:styleId="SingleSpacing">
    <w:name w:val="Single Spacing"/>
    <w:basedOn w:val="Normal"/>
    <w:rsid w:val="00C51679"/>
    <w:pPr>
      <w:overflowPunct/>
      <w:autoSpaceDE/>
      <w:autoSpaceDN/>
      <w:adjustRightInd/>
      <w:jc w:val="both"/>
      <w:textAlignment w:val="auto"/>
    </w:pPr>
    <w:rPr>
      <w:rFonts w:eastAsia="Calibri"/>
      <w:sz w:val="22"/>
      <w:szCs w:val="22"/>
      <w:lang w:eastAsia="zh-CN"/>
    </w:rPr>
  </w:style>
  <w:style w:type="paragraph" w:styleId="ListParagraph">
    <w:name w:val="List Paragraph"/>
    <w:basedOn w:val="Normal"/>
    <w:uiPriority w:val="72"/>
    <w:qFormat/>
    <w:rsid w:val="00721477"/>
    <w:pPr>
      <w:ind w:left="720"/>
      <w:contextualSpacing/>
    </w:pPr>
  </w:style>
  <w:style w:type="table" w:styleId="TableGrid">
    <w:name w:val="Table Grid"/>
    <w:basedOn w:val="TableNormal"/>
    <w:uiPriority w:val="59"/>
    <w:rsid w:val="00774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68280">
      <w:bodyDiv w:val="1"/>
      <w:marLeft w:val="0"/>
      <w:marRight w:val="0"/>
      <w:marTop w:val="0"/>
      <w:marBottom w:val="0"/>
      <w:divBdr>
        <w:top w:val="none" w:sz="0" w:space="0" w:color="auto"/>
        <w:left w:val="none" w:sz="0" w:space="0" w:color="auto"/>
        <w:bottom w:val="none" w:sz="0" w:space="0" w:color="auto"/>
        <w:right w:val="none" w:sz="0" w:space="0" w:color="auto"/>
      </w:divBdr>
      <w:divsChild>
        <w:div w:id="418596886">
          <w:marLeft w:val="0"/>
          <w:marRight w:val="0"/>
          <w:marTop w:val="0"/>
          <w:marBottom w:val="0"/>
          <w:divBdr>
            <w:top w:val="none" w:sz="0" w:space="0" w:color="auto"/>
            <w:left w:val="none" w:sz="0" w:space="0" w:color="auto"/>
            <w:bottom w:val="none" w:sz="0" w:space="0" w:color="auto"/>
            <w:right w:val="none" w:sz="0" w:space="0" w:color="auto"/>
          </w:divBdr>
          <w:divsChild>
            <w:div w:id="983050450">
              <w:marLeft w:val="0"/>
              <w:marRight w:val="0"/>
              <w:marTop w:val="0"/>
              <w:marBottom w:val="0"/>
              <w:divBdr>
                <w:top w:val="none" w:sz="0" w:space="0" w:color="auto"/>
                <w:left w:val="none" w:sz="0" w:space="0" w:color="auto"/>
                <w:bottom w:val="none" w:sz="0" w:space="0" w:color="auto"/>
                <w:right w:val="none" w:sz="0" w:space="0" w:color="auto"/>
              </w:divBdr>
              <w:divsChild>
                <w:div w:id="1242057081">
                  <w:marLeft w:val="0"/>
                  <w:marRight w:val="0"/>
                  <w:marTop w:val="0"/>
                  <w:marBottom w:val="0"/>
                  <w:divBdr>
                    <w:top w:val="none" w:sz="0" w:space="12" w:color="auto"/>
                    <w:left w:val="none" w:sz="0" w:space="12" w:color="auto"/>
                    <w:bottom w:val="none" w:sz="0" w:space="12" w:color="auto"/>
                    <w:right w:val="none" w:sz="0" w:space="12" w:color="auto"/>
                  </w:divBdr>
                  <w:divsChild>
                    <w:div w:id="111677186">
                      <w:marLeft w:val="0"/>
                      <w:marRight w:val="0"/>
                      <w:marTop w:val="0"/>
                      <w:marBottom w:val="0"/>
                      <w:divBdr>
                        <w:top w:val="none" w:sz="0" w:space="12" w:color="auto"/>
                        <w:left w:val="none" w:sz="0" w:space="12" w:color="auto"/>
                        <w:bottom w:val="none" w:sz="0" w:space="12" w:color="auto"/>
                        <w:right w:val="none" w:sz="0" w:space="12" w:color="auto"/>
                      </w:divBdr>
                      <w:divsChild>
                        <w:div w:id="178011033">
                          <w:marLeft w:val="0"/>
                          <w:marRight w:val="0"/>
                          <w:marTop w:val="0"/>
                          <w:marBottom w:val="0"/>
                          <w:divBdr>
                            <w:top w:val="none" w:sz="0" w:space="0" w:color="auto"/>
                            <w:left w:val="none" w:sz="0" w:space="0" w:color="auto"/>
                            <w:bottom w:val="none" w:sz="0" w:space="0" w:color="auto"/>
                            <w:right w:val="none" w:sz="0" w:space="0" w:color="auto"/>
                          </w:divBdr>
                          <w:divsChild>
                            <w:div w:id="770127252">
                              <w:marLeft w:val="-225"/>
                              <w:marRight w:val="-225"/>
                              <w:marTop w:val="0"/>
                              <w:marBottom w:val="0"/>
                              <w:divBdr>
                                <w:top w:val="none" w:sz="0" w:space="0" w:color="auto"/>
                                <w:left w:val="none" w:sz="0" w:space="0" w:color="auto"/>
                                <w:bottom w:val="none" w:sz="0" w:space="0" w:color="auto"/>
                                <w:right w:val="none" w:sz="0" w:space="0" w:color="auto"/>
                              </w:divBdr>
                              <w:divsChild>
                                <w:div w:id="1283610498">
                                  <w:marLeft w:val="0"/>
                                  <w:marRight w:val="0"/>
                                  <w:marTop w:val="0"/>
                                  <w:marBottom w:val="0"/>
                                  <w:divBdr>
                                    <w:top w:val="none" w:sz="0" w:space="0" w:color="auto"/>
                                    <w:left w:val="none" w:sz="0" w:space="0" w:color="auto"/>
                                    <w:bottom w:val="none" w:sz="0" w:space="0" w:color="auto"/>
                                    <w:right w:val="none" w:sz="0" w:space="0" w:color="auto"/>
                                  </w:divBdr>
                                  <w:divsChild>
                                    <w:div w:id="1079207555">
                                      <w:marLeft w:val="0"/>
                                      <w:marRight w:val="0"/>
                                      <w:marTop w:val="0"/>
                                      <w:marBottom w:val="0"/>
                                      <w:divBdr>
                                        <w:top w:val="none" w:sz="0" w:space="0" w:color="auto"/>
                                        <w:left w:val="none" w:sz="0" w:space="0" w:color="auto"/>
                                        <w:bottom w:val="none" w:sz="0" w:space="0" w:color="auto"/>
                                        <w:right w:val="none" w:sz="0" w:space="0" w:color="auto"/>
                                      </w:divBdr>
                                      <w:divsChild>
                                        <w:div w:id="443886253">
                                          <w:marLeft w:val="0"/>
                                          <w:marRight w:val="0"/>
                                          <w:marTop w:val="0"/>
                                          <w:marBottom w:val="0"/>
                                          <w:divBdr>
                                            <w:top w:val="none" w:sz="0" w:space="0" w:color="auto"/>
                                            <w:left w:val="none" w:sz="0" w:space="0" w:color="auto"/>
                                            <w:bottom w:val="none" w:sz="0" w:space="0" w:color="auto"/>
                                            <w:right w:val="none" w:sz="0" w:space="0" w:color="auto"/>
                                          </w:divBdr>
                                          <w:divsChild>
                                            <w:div w:id="1563907435">
                                              <w:marLeft w:val="0"/>
                                              <w:marRight w:val="0"/>
                                              <w:marTop w:val="0"/>
                                              <w:marBottom w:val="0"/>
                                              <w:divBdr>
                                                <w:top w:val="none" w:sz="0" w:space="0" w:color="auto"/>
                                                <w:left w:val="none" w:sz="0" w:space="0" w:color="auto"/>
                                                <w:bottom w:val="none" w:sz="0" w:space="0" w:color="auto"/>
                                                <w:right w:val="none" w:sz="0" w:space="0" w:color="auto"/>
                                              </w:divBdr>
                                              <w:divsChild>
                                                <w:div w:id="1945646373">
                                                  <w:marLeft w:val="0"/>
                                                  <w:marRight w:val="0"/>
                                                  <w:marTop w:val="0"/>
                                                  <w:marBottom w:val="0"/>
                                                  <w:divBdr>
                                                    <w:top w:val="none" w:sz="0" w:space="0" w:color="auto"/>
                                                    <w:left w:val="none" w:sz="0" w:space="0" w:color="auto"/>
                                                    <w:bottom w:val="none" w:sz="0" w:space="0" w:color="auto"/>
                                                    <w:right w:val="none" w:sz="0" w:space="0" w:color="auto"/>
                                                  </w:divBdr>
                                                </w:div>
                                                <w:div w:id="15038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278085">
      <w:bodyDiv w:val="1"/>
      <w:marLeft w:val="0"/>
      <w:marRight w:val="0"/>
      <w:marTop w:val="0"/>
      <w:marBottom w:val="0"/>
      <w:divBdr>
        <w:top w:val="none" w:sz="0" w:space="0" w:color="auto"/>
        <w:left w:val="none" w:sz="0" w:space="0" w:color="auto"/>
        <w:bottom w:val="none" w:sz="0" w:space="0" w:color="auto"/>
        <w:right w:val="none" w:sz="0" w:space="0" w:color="auto"/>
      </w:divBdr>
      <w:divsChild>
        <w:div w:id="2042168577">
          <w:marLeft w:val="0"/>
          <w:marRight w:val="0"/>
          <w:marTop w:val="0"/>
          <w:marBottom w:val="0"/>
          <w:divBdr>
            <w:top w:val="none" w:sz="0" w:space="0" w:color="auto"/>
            <w:left w:val="none" w:sz="0" w:space="0" w:color="auto"/>
            <w:bottom w:val="none" w:sz="0" w:space="0" w:color="auto"/>
            <w:right w:val="none" w:sz="0" w:space="0" w:color="auto"/>
          </w:divBdr>
          <w:divsChild>
            <w:div w:id="1991010474">
              <w:marLeft w:val="0"/>
              <w:marRight w:val="0"/>
              <w:marTop w:val="0"/>
              <w:marBottom w:val="0"/>
              <w:divBdr>
                <w:top w:val="none" w:sz="0" w:space="0" w:color="auto"/>
                <w:left w:val="none" w:sz="0" w:space="0" w:color="auto"/>
                <w:bottom w:val="none" w:sz="0" w:space="0" w:color="auto"/>
                <w:right w:val="none" w:sz="0" w:space="0" w:color="auto"/>
              </w:divBdr>
              <w:divsChild>
                <w:div w:id="696732133">
                  <w:marLeft w:val="0"/>
                  <w:marRight w:val="0"/>
                  <w:marTop w:val="0"/>
                  <w:marBottom w:val="0"/>
                  <w:divBdr>
                    <w:top w:val="none" w:sz="0" w:space="12" w:color="auto"/>
                    <w:left w:val="none" w:sz="0" w:space="12" w:color="auto"/>
                    <w:bottom w:val="none" w:sz="0" w:space="12" w:color="auto"/>
                    <w:right w:val="none" w:sz="0" w:space="12" w:color="auto"/>
                  </w:divBdr>
                  <w:divsChild>
                    <w:div w:id="988244710">
                      <w:marLeft w:val="0"/>
                      <w:marRight w:val="0"/>
                      <w:marTop w:val="0"/>
                      <w:marBottom w:val="0"/>
                      <w:divBdr>
                        <w:top w:val="none" w:sz="0" w:space="12" w:color="auto"/>
                        <w:left w:val="none" w:sz="0" w:space="12" w:color="auto"/>
                        <w:bottom w:val="none" w:sz="0" w:space="12" w:color="auto"/>
                        <w:right w:val="none" w:sz="0" w:space="12" w:color="auto"/>
                      </w:divBdr>
                      <w:divsChild>
                        <w:div w:id="961808943">
                          <w:marLeft w:val="0"/>
                          <w:marRight w:val="0"/>
                          <w:marTop w:val="0"/>
                          <w:marBottom w:val="0"/>
                          <w:divBdr>
                            <w:top w:val="none" w:sz="0" w:space="0" w:color="auto"/>
                            <w:left w:val="none" w:sz="0" w:space="0" w:color="auto"/>
                            <w:bottom w:val="none" w:sz="0" w:space="0" w:color="auto"/>
                            <w:right w:val="none" w:sz="0" w:space="0" w:color="auto"/>
                          </w:divBdr>
                          <w:divsChild>
                            <w:div w:id="1122502101">
                              <w:marLeft w:val="-225"/>
                              <w:marRight w:val="-225"/>
                              <w:marTop w:val="0"/>
                              <w:marBottom w:val="0"/>
                              <w:divBdr>
                                <w:top w:val="none" w:sz="0" w:space="0" w:color="auto"/>
                                <w:left w:val="none" w:sz="0" w:space="0" w:color="auto"/>
                                <w:bottom w:val="none" w:sz="0" w:space="0" w:color="auto"/>
                                <w:right w:val="none" w:sz="0" w:space="0" w:color="auto"/>
                              </w:divBdr>
                              <w:divsChild>
                                <w:div w:id="213735655">
                                  <w:marLeft w:val="0"/>
                                  <w:marRight w:val="0"/>
                                  <w:marTop w:val="0"/>
                                  <w:marBottom w:val="0"/>
                                  <w:divBdr>
                                    <w:top w:val="none" w:sz="0" w:space="0" w:color="auto"/>
                                    <w:left w:val="none" w:sz="0" w:space="0" w:color="auto"/>
                                    <w:bottom w:val="none" w:sz="0" w:space="0" w:color="auto"/>
                                    <w:right w:val="none" w:sz="0" w:space="0" w:color="auto"/>
                                  </w:divBdr>
                                  <w:divsChild>
                                    <w:div w:id="1496990071">
                                      <w:marLeft w:val="0"/>
                                      <w:marRight w:val="0"/>
                                      <w:marTop w:val="0"/>
                                      <w:marBottom w:val="0"/>
                                      <w:divBdr>
                                        <w:top w:val="none" w:sz="0" w:space="0" w:color="auto"/>
                                        <w:left w:val="none" w:sz="0" w:space="0" w:color="auto"/>
                                        <w:bottom w:val="none" w:sz="0" w:space="0" w:color="auto"/>
                                        <w:right w:val="none" w:sz="0" w:space="0" w:color="auto"/>
                                      </w:divBdr>
                                      <w:divsChild>
                                        <w:div w:id="248736507">
                                          <w:marLeft w:val="0"/>
                                          <w:marRight w:val="0"/>
                                          <w:marTop w:val="0"/>
                                          <w:marBottom w:val="0"/>
                                          <w:divBdr>
                                            <w:top w:val="none" w:sz="0" w:space="0" w:color="auto"/>
                                            <w:left w:val="none" w:sz="0" w:space="0" w:color="auto"/>
                                            <w:bottom w:val="none" w:sz="0" w:space="0" w:color="auto"/>
                                            <w:right w:val="none" w:sz="0" w:space="0" w:color="auto"/>
                                          </w:divBdr>
                                          <w:divsChild>
                                            <w:div w:id="962226057">
                                              <w:marLeft w:val="0"/>
                                              <w:marRight w:val="0"/>
                                              <w:marTop w:val="0"/>
                                              <w:marBottom w:val="0"/>
                                              <w:divBdr>
                                                <w:top w:val="none" w:sz="0" w:space="0" w:color="auto"/>
                                                <w:left w:val="none" w:sz="0" w:space="0" w:color="auto"/>
                                                <w:bottom w:val="none" w:sz="0" w:space="0" w:color="auto"/>
                                                <w:right w:val="none" w:sz="0" w:space="0" w:color="auto"/>
                                              </w:divBdr>
                                            </w:div>
                                            <w:div w:id="1485122847">
                                              <w:marLeft w:val="0"/>
                                              <w:marRight w:val="0"/>
                                              <w:marTop w:val="0"/>
                                              <w:marBottom w:val="0"/>
                                              <w:divBdr>
                                                <w:top w:val="none" w:sz="0" w:space="0" w:color="auto"/>
                                                <w:left w:val="none" w:sz="0" w:space="0" w:color="auto"/>
                                                <w:bottom w:val="none" w:sz="0" w:space="0" w:color="auto"/>
                                                <w:right w:val="none" w:sz="0" w:space="0" w:color="auto"/>
                                              </w:divBdr>
                                              <w:divsChild>
                                                <w:div w:id="491140856">
                                                  <w:marLeft w:val="0"/>
                                                  <w:marRight w:val="0"/>
                                                  <w:marTop w:val="0"/>
                                                  <w:marBottom w:val="0"/>
                                                  <w:divBdr>
                                                    <w:top w:val="none" w:sz="0" w:space="0" w:color="auto"/>
                                                    <w:left w:val="none" w:sz="0" w:space="0" w:color="auto"/>
                                                    <w:bottom w:val="none" w:sz="0" w:space="0" w:color="auto"/>
                                                    <w:right w:val="none" w:sz="0" w:space="0" w:color="auto"/>
                                                  </w:divBdr>
                                                </w:div>
                                                <w:div w:id="497766063">
                                                  <w:marLeft w:val="0"/>
                                                  <w:marRight w:val="0"/>
                                                  <w:marTop w:val="0"/>
                                                  <w:marBottom w:val="0"/>
                                                  <w:divBdr>
                                                    <w:top w:val="none" w:sz="0" w:space="0" w:color="auto"/>
                                                    <w:left w:val="none" w:sz="0" w:space="0" w:color="auto"/>
                                                    <w:bottom w:val="none" w:sz="0" w:space="0" w:color="auto"/>
                                                    <w:right w:val="none" w:sz="0" w:space="0" w:color="auto"/>
                                                  </w:divBdr>
                                                </w:div>
                                              </w:divsChild>
                                            </w:div>
                                            <w:div w:id="15093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058899">
      <w:bodyDiv w:val="1"/>
      <w:marLeft w:val="0"/>
      <w:marRight w:val="0"/>
      <w:marTop w:val="0"/>
      <w:marBottom w:val="0"/>
      <w:divBdr>
        <w:top w:val="none" w:sz="0" w:space="0" w:color="auto"/>
        <w:left w:val="none" w:sz="0" w:space="0" w:color="auto"/>
        <w:bottom w:val="none" w:sz="0" w:space="0" w:color="auto"/>
        <w:right w:val="none" w:sz="0" w:space="0" w:color="auto"/>
      </w:divBdr>
      <w:divsChild>
        <w:div w:id="818040821">
          <w:marLeft w:val="0"/>
          <w:marRight w:val="0"/>
          <w:marTop w:val="0"/>
          <w:marBottom w:val="0"/>
          <w:divBdr>
            <w:top w:val="none" w:sz="0" w:space="0" w:color="auto"/>
            <w:left w:val="none" w:sz="0" w:space="0" w:color="auto"/>
            <w:bottom w:val="none" w:sz="0" w:space="0" w:color="auto"/>
            <w:right w:val="none" w:sz="0" w:space="0" w:color="auto"/>
          </w:divBdr>
          <w:divsChild>
            <w:div w:id="1165167234">
              <w:marLeft w:val="0"/>
              <w:marRight w:val="0"/>
              <w:marTop w:val="0"/>
              <w:marBottom w:val="0"/>
              <w:divBdr>
                <w:top w:val="none" w:sz="0" w:space="0" w:color="auto"/>
                <w:left w:val="none" w:sz="0" w:space="0" w:color="auto"/>
                <w:bottom w:val="none" w:sz="0" w:space="0" w:color="auto"/>
                <w:right w:val="none" w:sz="0" w:space="0" w:color="auto"/>
              </w:divBdr>
              <w:divsChild>
                <w:div w:id="1576285596">
                  <w:marLeft w:val="0"/>
                  <w:marRight w:val="0"/>
                  <w:marTop w:val="0"/>
                  <w:marBottom w:val="0"/>
                  <w:divBdr>
                    <w:top w:val="none" w:sz="0" w:space="12" w:color="auto"/>
                    <w:left w:val="none" w:sz="0" w:space="12" w:color="auto"/>
                    <w:bottom w:val="none" w:sz="0" w:space="12" w:color="auto"/>
                    <w:right w:val="none" w:sz="0" w:space="12" w:color="auto"/>
                  </w:divBdr>
                  <w:divsChild>
                    <w:div w:id="1583639025">
                      <w:marLeft w:val="0"/>
                      <w:marRight w:val="0"/>
                      <w:marTop w:val="0"/>
                      <w:marBottom w:val="0"/>
                      <w:divBdr>
                        <w:top w:val="none" w:sz="0" w:space="12" w:color="auto"/>
                        <w:left w:val="none" w:sz="0" w:space="12" w:color="auto"/>
                        <w:bottom w:val="none" w:sz="0" w:space="12" w:color="auto"/>
                        <w:right w:val="none" w:sz="0" w:space="12" w:color="auto"/>
                      </w:divBdr>
                      <w:divsChild>
                        <w:div w:id="861475063">
                          <w:marLeft w:val="0"/>
                          <w:marRight w:val="0"/>
                          <w:marTop w:val="0"/>
                          <w:marBottom w:val="0"/>
                          <w:divBdr>
                            <w:top w:val="none" w:sz="0" w:space="0" w:color="auto"/>
                            <w:left w:val="none" w:sz="0" w:space="0" w:color="auto"/>
                            <w:bottom w:val="none" w:sz="0" w:space="0" w:color="auto"/>
                            <w:right w:val="none" w:sz="0" w:space="0" w:color="auto"/>
                          </w:divBdr>
                          <w:divsChild>
                            <w:div w:id="846940713">
                              <w:marLeft w:val="-225"/>
                              <w:marRight w:val="-225"/>
                              <w:marTop w:val="0"/>
                              <w:marBottom w:val="0"/>
                              <w:divBdr>
                                <w:top w:val="none" w:sz="0" w:space="0" w:color="auto"/>
                                <w:left w:val="none" w:sz="0" w:space="0" w:color="auto"/>
                                <w:bottom w:val="none" w:sz="0" w:space="0" w:color="auto"/>
                                <w:right w:val="none" w:sz="0" w:space="0" w:color="auto"/>
                              </w:divBdr>
                              <w:divsChild>
                                <w:div w:id="1669408882">
                                  <w:marLeft w:val="0"/>
                                  <w:marRight w:val="0"/>
                                  <w:marTop w:val="0"/>
                                  <w:marBottom w:val="0"/>
                                  <w:divBdr>
                                    <w:top w:val="none" w:sz="0" w:space="0" w:color="auto"/>
                                    <w:left w:val="none" w:sz="0" w:space="0" w:color="auto"/>
                                    <w:bottom w:val="none" w:sz="0" w:space="0" w:color="auto"/>
                                    <w:right w:val="none" w:sz="0" w:space="0" w:color="auto"/>
                                  </w:divBdr>
                                  <w:divsChild>
                                    <w:div w:id="280497422">
                                      <w:marLeft w:val="0"/>
                                      <w:marRight w:val="0"/>
                                      <w:marTop w:val="0"/>
                                      <w:marBottom w:val="0"/>
                                      <w:divBdr>
                                        <w:top w:val="none" w:sz="0" w:space="0" w:color="auto"/>
                                        <w:left w:val="none" w:sz="0" w:space="0" w:color="auto"/>
                                        <w:bottom w:val="none" w:sz="0" w:space="0" w:color="auto"/>
                                        <w:right w:val="none" w:sz="0" w:space="0" w:color="auto"/>
                                      </w:divBdr>
                                      <w:divsChild>
                                        <w:div w:id="647592005">
                                          <w:marLeft w:val="0"/>
                                          <w:marRight w:val="0"/>
                                          <w:marTop w:val="0"/>
                                          <w:marBottom w:val="0"/>
                                          <w:divBdr>
                                            <w:top w:val="none" w:sz="0" w:space="0" w:color="auto"/>
                                            <w:left w:val="none" w:sz="0" w:space="0" w:color="auto"/>
                                            <w:bottom w:val="none" w:sz="0" w:space="0" w:color="auto"/>
                                            <w:right w:val="none" w:sz="0" w:space="0" w:color="auto"/>
                                          </w:divBdr>
                                          <w:divsChild>
                                            <w:div w:id="1902669744">
                                              <w:marLeft w:val="0"/>
                                              <w:marRight w:val="0"/>
                                              <w:marTop w:val="0"/>
                                              <w:marBottom w:val="0"/>
                                              <w:divBdr>
                                                <w:top w:val="none" w:sz="0" w:space="0" w:color="auto"/>
                                                <w:left w:val="none" w:sz="0" w:space="0" w:color="auto"/>
                                                <w:bottom w:val="none" w:sz="0" w:space="0" w:color="auto"/>
                                                <w:right w:val="none" w:sz="0" w:space="0" w:color="auto"/>
                                              </w:divBdr>
                                            </w:div>
                                            <w:div w:id="1950621843">
                                              <w:marLeft w:val="0"/>
                                              <w:marRight w:val="0"/>
                                              <w:marTop w:val="0"/>
                                              <w:marBottom w:val="0"/>
                                              <w:divBdr>
                                                <w:top w:val="none" w:sz="0" w:space="0" w:color="auto"/>
                                                <w:left w:val="none" w:sz="0" w:space="0" w:color="auto"/>
                                                <w:bottom w:val="none" w:sz="0" w:space="0" w:color="auto"/>
                                                <w:right w:val="none" w:sz="0" w:space="0" w:color="auto"/>
                                              </w:divBdr>
                                              <w:divsChild>
                                                <w:div w:id="17123236">
                                                  <w:marLeft w:val="0"/>
                                                  <w:marRight w:val="0"/>
                                                  <w:marTop w:val="0"/>
                                                  <w:marBottom w:val="0"/>
                                                  <w:divBdr>
                                                    <w:top w:val="none" w:sz="0" w:space="0" w:color="auto"/>
                                                    <w:left w:val="none" w:sz="0" w:space="0" w:color="auto"/>
                                                    <w:bottom w:val="none" w:sz="0" w:space="0" w:color="auto"/>
                                                    <w:right w:val="none" w:sz="0" w:space="0" w:color="auto"/>
                                                  </w:divBdr>
                                                </w:div>
                                                <w:div w:id="58091660">
                                                  <w:marLeft w:val="0"/>
                                                  <w:marRight w:val="0"/>
                                                  <w:marTop w:val="0"/>
                                                  <w:marBottom w:val="0"/>
                                                  <w:divBdr>
                                                    <w:top w:val="none" w:sz="0" w:space="0" w:color="auto"/>
                                                    <w:left w:val="none" w:sz="0" w:space="0" w:color="auto"/>
                                                    <w:bottom w:val="none" w:sz="0" w:space="0" w:color="auto"/>
                                                    <w:right w:val="none" w:sz="0" w:space="0" w:color="auto"/>
                                                  </w:divBdr>
                                                </w:div>
                                                <w:div w:id="199127305">
                                                  <w:marLeft w:val="0"/>
                                                  <w:marRight w:val="0"/>
                                                  <w:marTop w:val="0"/>
                                                  <w:marBottom w:val="0"/>
                                                  <w:divBdr>
                                                    <w:top w:val="none" w:sz="0" w:space="0" w:color="auto"/>
                                                    <w:left w:val="none" w:sz="0" w:space="0" w:color="auto"/>
                                                    <w:bottom w:val="none" w:sz="0" w:space="0" w:color="auto"/>
                                                    <w:right w:val="none" w:sz="0" w:space="0" w:color="auto"/>
                                                  </w:divBdr>
                                                </w:div>
                                                <w:div w:id="552541903">
                                                  <w:marLeft w:val="0"/>
                                                  <w:marRight w:val="0"/>
                                                  <w:marTop w:val="0"/>
                                                  <w:marBottom w:val="0"/>
                                                  <w:divBdr>
                                                    <w:top w:val="none" w:sz="0" w:space="0" w:color="auto"/>
                                                    <w:left w:val="none" w:sz="0" w:space="0" w:color="auto"/>
                                                    <w:bottom w:val="none" w:sz="0" w:space="0" w:color="auto"/>
                                                    <w:right w:val="none" w:sz="0" w:space="0" w:color="auto"/>
                                                  </w:divBdr>
                                                </w:div>
                                                <w:div w:id="1146972090">
                                                  <w:marLeft w:val="0"/>
                                                  <w:marRight w:val="0"/>
                                                  <w:marTop w:val="0"/>
                                                  <w:marBottom w:val="0"/>
                                                  <w:divBdr>
                                                    <w:top w:val="none" w:sz="0" w:space="0" w:color="auto"/>
                                                    <w:left w:val="none" w:sz="0" w:space="0" w:color="auto"/>
                                                    <w:bottom w:val="none" w:sz="0" w:space="0" w:color="auto"/>
                                                    <w:right w:val="none" w:sz="0" w:space="0" w:color="auto"/>
                                                  </w:divBdr>
                                                </w:div>
                                                <w:div w:id="1596788410">
                                                  <w:marLeft w:val="0"/>
                                                  <w:marRight w:val="0"/>
                                                  <w:marTop w:val="0"/>
                                                  <w:marBottom w:val="0"/>
                                                  <w:divBdr>
                                                    <w:top w:val="none" w:sz="0" w:space="0" w:color="auto"/>
                                                    <w:left w:val="none" w:sz="0" w:space="0" w:color="auto"/>
                                                    <w:bottom w:val="none" w:sz="0" w:space="0" w:color="auto"/>
                                                    <w:right w:val="none" w:sz="0" w:space="0" w:color="auto"/>
                                                  </w:divBdr>
                                                </w:div>
                                                <w:div w:id="1654328916">
                                                  <w:marLeft w:val="0"/>
                                                  <w:marRight w:val="0"/>
                                                  <w:marTop w:val="0"/>
                                                  <w:marBottom w:val="0"/>
                                                  <w:divBdr>
                                                    <w:top w:val="none" w:sz="0" w:space="0" w:color="auto"/>
                                                    <w:left w:val="none" w:sz="0" w:space="0" w:color="auto"/>
                                                    <w:bottom w:val="none" w:sz="0" w:space="0" w:color="auto"/>
                                                    <w:right w:val="none" w:sz="0" w:space="0" w:color="auto"/>
                                                  </w:divBdr>
                                                </w:div>
                                                <w:div w:id="21351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285245">
      <w:bodyDiv w:val="1"/>
      <w:marLeft w:val="0"/>
      <w:marRight w:val="0"/>
      <w:marTop w:val="0"/>
      <w:marBottom w:val="0"/>
      <w:divBdr>
        <w:top w:val="none" w:sz="0" w:space="0" w:color="auto"/>
        <w:left w:val="none" w:sz="0" w:space="0" w:color="auto"/>
        <w:bottom w:val="none" w:sz="0" w:space="0" w:color="auto"/>
        <w:right w:val="none" w:sz="0" w:space="0" w:color="auto"/>
      </w:divBdr>
      <w:divsChild>
        <w:div w:id="916287463">
          <w:marLeft w:val="0"/>
          <w:marRight w:val="0"/>
          <w:marTop w:val="0"/>
          <w:marBottom w:val="0"/>
          <w:divBdr>
            <w:top w:val="none" w:sz="0" w:space="0" w:color="auto"/>
            <w:left w:val="none" w:sz="0" w:space="0" w:color="auto"/>
            <w:bottom w:val="none" w:sz="0" w:space="0" w:color="auto"/>
            <w:right w:val="none" w:sz="0" w:space="0" w:color="auto"/>
          </w:divBdr>
          <w:divsChild>
            <w:div w:id="2011135817">
              <w:marLeft w:val="0"/>
              <w:marRight w:val="0"/>
              <w:marTop w:val="0"/>
              <w:marBottom w:val="0"/>
              <w:divBdr>
                <w:top w:val="none" w:sz="0" w:space="0" w:color="auto"/>
                <w:left w:val="none" w:sz="0" w:space="0" w:color="auto"/>
                <w:bottom w:val="none" w:sz="0" w:space="0" w:color="auto"/>
                <w:right w:val="none" w:sz="0" w:space="0" w:color="auto"/>
              </w:divBdr>
              <w:divsChild>
                <w:div w:id="175003654">
                  <w:marLeft w:val="0"/>
                  <w:marRight w:val="0"/>
                  <w:marTop w:val="0"/>
                  <w:marBottom w:val="0"/>
                  <w:divBdr>
                    <w:top w:val="none" w:sz="0" w:space="12" w:color="auto"/>
                    <w:left w:val="none" w:sz="0" w:space="12" w:color="auto"/>
                    <w:bottom w:val="none" w:sz="0" w:space="12" w:color="auto"/>
                    <w:right w:val="none" w:sz="0" w:space="12" w:color="auto"/>
                  </w:divBdr>
                  <w:divsChild>
                    <w:div w:id="2138716154">
                      <w:marLeft w:val="0"/>
                      <w:marRight w:val="0"/>
                      <w:marTop w:val="0"/>
                      <w:marBottom w:val="0"/>
                      <w:divBdr>
                        <w:top w:val="none" w:sz="0" w:space="12" w:color="auto"/>
                        <w:left w:val="none" w:sz="0" w:space="12" w:color="auto"/>
                        <w:bottom w:val="none" w:sz="0" w:space="12" w:color="auto"/>
                        <w:right w:val="none" w:sz="0" w:space="12" w:color="auto"/>
                      </w:divBdr>
                      <w:divsChild>
                        <w:div w:id="367534119">
                          <w:marLeft w:val="0"/>
                          <w:marRight w:val="0"/>
                          <w:marTop w:val="0"/>
                          <w:marBottom w:val="0"/>
                          <w:divBdr>
                            <w:top w:val="none" w:sz="0" w:space="0" w:color="auto"/>
                            <w:left w:val="none" w:sz="0" w:space="0" w:color="auto"/>
                            <w:bottom w:val="none" w:sz="0" w:space="0" w:color="auto"/>
                            <w:right w:val="none" w:sz="0" w:space="0" w:color="auto"/>
                          </w:divBdr>
                          <w:divsChild>
                            <w:div w:id="1186673371">
                              <w:marLeft w:val="-225"/>
                              <w:marRight w:val="-225"/>
                              <w:marTop w:val="0"/>
                              <w:marBottom w:val="0"/>
                              <w:divBdr>
                                <w:top w:val="none" w:sz="0" w:space="0" w:color="auto"/>
                                <w:left w:val="none" w:sz="0" w:space="0" w:color="auto"/>
                                <w:bottom w:val="none" w:sz="0" w:space="0" w:color="auto"/>
                                <w:right w:val="none" w:sz="0" w:space="0" w:color="auto"/>
                              </w:divBdr>
                              <w:divsChild>
                                <w:div w:id="128674011">
                                  <w:marLeft w:val="0"/>
                                  <w:marRight w:val="0"/>
                                  <w:marTop w:val="0"/>
                                  <w:marBottom w:val="0"/>
                                  <w:divBdr>
                                    <w:top w:val="none" w:sz="0" w:space="0" w:color="auto"/>
                                    <w:left w:val="none" w:sz="0" w:space="0" w:color="auto"/>
                                    <w:bottom w:val="none" w:sz="0" w:space="0" w:color="auto"/>
                                    <w:right w:val="none" w:sz="0" w:space="0" w:color="auto"/>
                                  </w:divBdr>
                                  <w:divsChild>
                                    <w:div w:id="1392926477">
                                      <w:marLeft w:val="0"/>
                                      <w:marRight w:val="0"/>
                                      <w:marTop w:val="0"/>
                                      <w:marBottom w:val="0"/>
                                      <w:divBdr>
                                        <w:top w:val="none" w:sz="0" w:space="0" w:color="auto"/>
                                        <w:left w:val="none" w:sz="0" w:space="0" w:color="auto"/>
                                        <w:bottom w:val="none" w:sz="0" w:space="0" w:color="auto"/>
                                        <w:right w:val="none" w:sz="0" w:space="0" w:color="auto"/>
                                      </w:divBdr>
                                      <w:divsChild>
                                        <w:div w:id="543374045">
                                          <w:marLeft w:val="0"/>
                                          <w:marRight w:val="0"/>
                                          <w:marTop w:val="0"/>
                                          <w:marBottom w:val="0"/>
                                          <w:divBdr>
                                            <w:top w:val="none" w:sz="0" w:space="0" w:color="auto"/>
                                            <w:left w:val="none" w:sz="0" w:space="0" w:color="auto"/>
                                            <w:bottom w:val="none" w:sz="0" w:space="0" w:color="auto"/>
                                            <w:right w:val="none" w:sz="0" w:space="0" w:color="auto"/>
                                          </w:divBdr>
                                          <w:divsChild>
                                            <w:div w:id="1263415657">
                                              <w:marLeft w:val="0"/>
                                              <w:marRight w:val="0"/>
                                              <w:marTop w:val="0"/>
                                              <w:marBottom w:val="0"/>
                                              <w:divBdr>
                                                <w:top w:val="none" w:sz="0" w:space="0" w:color="auto"/>
                                                <w:left w:val="none" w:sz="0" w:space="0" w:color="auto"/>
                                                <w:bottom w:val="none" w:sz="0" w:space="0" w:color="auto"/>
                                                <w:right w:val="none" w:sz="0" w:space="0" w:color="auto"/>
                                              </w:divBdr>
                                              <w:divsChild>
                                                <w:div w:id="93331009">
                                                  <w:marLeft w:val="0"/>
                                                  <w:marRight w:val="0"/>
                                                  <w:marTop w:val="0"/>
                                                  <w:marBottom w:val="0"/>
                                                  <w:divBdr>
                                                    <w:top w:val="none" w:sz="0" w:space="0" w:color="auto"/>
                                                    <w:left w:val="none" w:sz="0" w:space="0" w:color="auto"/>
                                                    <w:bottom w:val="none" w:sz="0" w:space="0" w:color="auto"/>
                                                    <w:right w:val="none" w:sz="0" w:space="0" w:color="auto"/>
                                                  </w:divBdr>
                                                </w:div>
                                                <w:div w:id="157230805">
                                                  <w:marLeft w:val="0"/>
                                                  <w:marRight w:val="0"/>
                                                  <w:marTop w:val="0"/>
                                                  <w:marBottom w:val="0"/>
                                                  <w:divBdr>
                                                    <w:top w:val="none" w:sz="0" w:space="0" w:color="auto"/>
                                                    <w:left w:val="none" w:sz="0" w:space="0" w:color="auto"/>
                                                    <w:bottom w:val="none" w:sz="0" w:space="0" w:color="auto"/>
                                                    <w:right w:val="none" w:sz="0" w:space="0" w:color="auto"/>
                                                  </w:divBdr>
                                                </w:div>
                                                <w:div w:id="709308264">
                                                  <w:marLeft w:val="0"/>
                                                  <w:marRight w:val="0"/>
                                                  <w:marTop w:val="0"/>
                                                  <w:marBottom w:val="0"/>
                                                  <w:divBdr>
                                                    <w:top w:val="none" w:sz="0" w:space="0" w:color="auto"/>
                                                    <w:left w:val="none" w:sz="0" w:space="0" w:color="auto"/>
                                                    <w:bottom w:val="none" w:sz="0" w:space="0" w:color="auto"/>
                                                    <w:right w:val="none" w:sz="0" w:space="0" w:color="auto"/>
                                                  </w:divBdr>
                                                </w:div>
                                                <w:div w:id="737020413">
                                                  <w:marLeft w:val="0"/>
                                                  <w:marRight w:val="0"/>
                                                  <w:marTop w:val="0"/>
                                                  <w:marBottom w:val="0"/>
                                                  <w:divBdr>
                                                    <w:top w:val="none" w:sz="0" w:space="0" w:color="auto"/>
                                                    <w:left w:val="none" w:sz="0" w:space="0" w:color="auto"/>
                                                    <w:bottom w:val="none" w:sz="0" w:space="0" w:color="auto"/>
                                                    <w:right w:val="none" w:sz="0" w:space="0" w:color="auto"/>
                                                  </w:divBdr>
                                                </w:div>
                                                <w:div w:id="975141328">
                                                  <w:marLeft w:val="0"/>
                                                  <w:marRight w:val="0"/>
                                                  <w:marTop w:val="0"/>
                                                  <w:marBottom w:val="0"/>
                                                  <w:divBdr>
                                                    <w:top w:val="none" w:sz="0" w:space="0" w:color="auto"/>
                                                    <w:left w:val="none" w:sz="0" w:space="0" w:color="auto"/>
                                                    <w:bottom w:val="none" w:sz="0" w:space="0" w:color="auto"/>
                                                    <w:right w:val="none" w:sz="0" w:space="0" w:color="auto"/>
                                                  </w:divBdr>
                                                </w:div>
                                                <w:div w:id="1210384522">
                                                  <w:marLeft w:val="0"/>
                                                  <w:marRight w:val="0"/>
                                                  <w:marTop w:val="0"/>
                                                  <w:marBottom w:val="0"/>
                                                  <w:divBdr>
                                                    <w:top w:val="none" w:sz="0" w:space="0" w:color="auto"/>
                                                    <w:left w:val="none" w:sz="0" w:space="0" w:color="auto"/>
                                                    <w:bottom w:val="none" w:sz="0" w:space="0" w:color="auto"/>
                                                    <w:right w:val="none" w:sz="0" w:space="0" w:color="auto"/>
                                                  </w:divBdr>
                                                </w:div>
                                                <w:div w:id="1260597740">
                                                  <w:marLeft w:val="0"/>
                                                  <w:marRight w:val="0"/>
                                                  <w:marTop w:val="0"/>
                                                  <w:marBottom w:val="0"/>
                                                  <w:divBdr>
                                                    <w:top w:val="none" w:sz="0" w:space="0" w:color="auto"/>
                                                    <w:left w:val="none" w:sz="0" w:space="0" w:color="auto"/>
                                                    <w:bottom w:val="none" w:sz="0" w:space="0" w:color="auto"/>
                                                    <w:right w:val="none" w:sz="0" w:space="0" w:color="auto"/>
                                                  </w:divBdr>
                                                </w:div>
                                                <w:div w:id="1266619000">
                                                  <w:marLeft w:val="0"/>
                                                  <w:marRight w:val="0"/>
                                                  <w:marTop w:val="0"/>
                                                  <w:marBottom w:val="0"/>
                                                  <w:divBdr>
                                                    <w:top w:val="none" w:sz="0" w:space="0" w:color="auto"/>
                                                    <w:left w:val="none" w:sz="0" w:space="0" w:color="auto"/>
                                                    <w:bottom w:val="none" w:sz="0" w:space="0" w:color="auto"/>
                                                    <w:right w:val="none" w:sz="0" w:space="0" w:color="auto"/>
                                                  </w:divBdr>
                                                </w:div>
                                                <w:div w:id="1630358590">
                                                  <w:marLeft w:val="0"/>
                                                  <w:marRight w:val="0"/>
                                                  <w:marTop w:val="0"/>
                                                  <w:marBottom w:val="0"/>
                                                  <w:divBdr>
                                                    <w:top w:val="none" w:sz="0" w:space="0" w:color="auto"/>
                                                    <w:left w:val="none" w:sz="0" w:space="0" w:color="auto"/>
                                                    <w:bottom w:val="none" w:sz="0" w:space="0" w:color="auto"/>
                                                    <w:right w:val="none" w:sz="0" w:space="0" w:color="auto"/>
                                                  </w:divBdr>
                                                </w:div>
                                                <w:div w:id="1935816483">
                                                  <w:marLeft w:val="0"/>
                                                  <w:marRight w:val="0"/>
                                                  <w:marTop w:val="0"/>
                                                  <w:marBottom w:val="0"/>
                                                  <w:divBdr>
                                                    <w:top w:val="none" w:sz="0" w:space="0" w:color="auto"/>
                                                    <w:left w:val="none" w:sz="0" w:space="0" w:color="auto"/>
                                                    <w:bottom w:val="none" w:sz="0" w:space="0" w:color="auto"/>
                                                    <w:right w:val="none" w:sz="0" w:space="0" w:color="auto"/>
                                                  </w:divBdr>
                                                </w:div>
                                                <w:div w:id="1975022810">
                                                  <w:marLeft w:val="0"/>
                                                  <w:marRight w:val="0"/>
                                                  <w:marTop w:val="0"/>
                                                  <w:marBottom w:val="0"/>
                                                  <w:divBdr>
                                                    <w:top w:val="none" w:sz="0" w:space="0" w:color="auto"/>
                                                    <w:left w:val="none" w:sz="0" w:space="0" w:color="auto"/>
                                                    <w:bottom w:val="none" w:sz="0" w:space="0" w:color="auto"/>
                                                    <w:right w:val="none" w:sz="0" w:space="0" w:color="auto"/>
                                                  </w:divBdr>
                                                </w:div>
                                                <w:div w:id="20068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306556">
      <w:bodyDiv w:val="1"/>
      <w:marLeft w:val="0"/>
      <w:marRight w:val="0"/>
      <w:marTop w:val="0"/>
      <w:marBottom w:val="0"/>
      <w:divBdr>
        <w:top w:val="none" w:sz="0" w:space="0" w:color="auto"/>
        <w:left w:val="none" w:sz="0" w:space="0" w:color="auto"/>
        <w:bottom w:val="none" w:sz="0" w:space="0" w:color="auto"/>
        <w:right w:val="none" w:sz="0" w:space="0" w:color="auto"/>
      </w:divBdr>
      <w:divsChild>
        <w:div w:id="617105487">
          <w:marLeft w:val="0"/>
          <w:marRight w:val="0"/>
          <w:marTop w:val="0"/>
          <w:marBottom w:val="0"/>
          <w:divBdr>
            <w:top w:val="none" w:sz="0" w:space="0" w:color="auto"/>
            <w:left w:val="none" w:sz="0" w:space="0" w:color="auto"/>
            <w:bottom w:val="none" w:sz="0" w:space="0" w:color="auto"/>
            <w:right w:val="none" w:sz="0" w:space="0" w:color="auto"/>
          </w:divBdr>
          <w:divsChild>
            <w:div w:id="400297048">
              <w:marLeft w:val="0"/>
              <w:marRight w:val="0"/>
              <w:marTop w:val="0"/>
              <w:marBottom w:val="0"/>
              <w:divBdr>
                <w:top w:val="none" w:sz="0" w:space="0" w:color="auto"/>
                <w:left w:val="none" w:sz="0" w:space="0" w:color="auto"/>
                <w:bottom w:val="none" w:sz="0" w:space="0" w:color="auto"/>
                <w:right w:val="none" w:sz="0" w:space="0" w:color="auto"/>
              </w:divBdr>
              <w:divsChild>
                <w:div w:id="74060108">
                  <w:marLeft w:val="0"/>
                  <w:marRight w:val="0"/>
                  <w:marTop w:val="0"/>
                  <w:marBottom w:val="0"/>
                  <w:divBdr>
                    <w:top w:val="none" w:sz="0" w:space="12" w:color="auto"/>
                    <w:left w:val="none" w:sz="0" w:space="12" w:color="auto"/>
                    <w:bottom w:val="none" w:sz="0" w:space="12" w:color="auto"/>
                    <w:right w:val="none" w:sz="0" w:space="12" w:color="auto"/>
                  </w:divBdr>
                  <w:divsChild>
                    <w:div w:id="1789666720">
                      <w:marLeft w:val="0"/>
                      <w:marRight w:val="0"/>
                      <w:marTop w:val="0"/>
                      <w:marBottom w:val="0"/>
                      <w:divBdr>
                        <w:top w:val="none" w:sz="0" w:space="12" w:color="auto"/>
                        <w:left w:val="none" w:sz="0" w:space="12" w:color="auto"/>
                        <w:bottom w:val="none" w:sz="0" w:space="12" w:color="auto"/>
                        <w:right w:val="none" w:sz="0" w:space="12" w:color="auto"/>
                      </w:divBdr>
                      <w:divsChild>
                        <w:div w:id="1295216894">
                          <w:marLeft w:val="0"/>
                          <w:marRight w:val="0"/>
                          <w:marTop w:val="0"/>
                          <w:marBottom w:val="0"/>
                          <w:divBdr>
                            <w:top w:val="none" w:sz="0" w:space="0" w:color="auto"/>
                            <w:left w:val="none" w:sz="0" w:space="0" w:color="auto"/>
                            <w:bottom w:val="none" w:sz="0" w:space="0" w:color="auto"/>
                            <w:right w:val="none" w:sz="0" w:space="0" w:color="auto"/>
                          </w:divBdr>
                          <w:divsChild>
                            <w:div w:id="1460798716">
                              <w:marLeft w:val="-225"/>
                              <w:marRight w:val="-225"/>
                              <w:marTop w:val="0"/>
                              <w:marBottom w:val="0"/>
                              <w:divBdr>
                                <w:top w:val="none" w:sz="0" w:space="0" w:color="auto"/>
                                <w:left w:val="none" w:sz="0" w:space="0" w:color="auto"/>
                                <w:bottom w:val="none" w:sz="0" w:space="0" w:color="auto"/>
                                <w:right w:val="none" w:sz="0" w:space="0" w:color="auto"/>
                              </w:divBdr>
                              <w:divsChild>
                                <w:div w:id="1151095586">
                                  <w:marLeft w:val="0"/>
                                  <w:marRight w:val="0"/>
                                  <w:marTop w:val="0"/>
                                  <w:marBottom w:val="0"/>
                                  <w:divBdr>
                                    <w:top w:val="none" w:sz="0" w:space="0" w:color="auto"/>
                                    <w:left w:val="none" w:sz="0" w:space="0" w:color="auto"/>
                                    <w:bottom w:val="none" w:sz="0" w:space="0" w:color="auto"/>
                                    <w:right w:val="none" w:sz="0" w:space="0" w:color="auto"/>
                                  </w:divBdr>
                                  <w:divsChild>
                                    <w:div w:id="1903759940">
                                      <w:marLeft w:val="0"/>
                                      <w:marRight w:val="0"/>
                                      <w:marTop w:val="0"/>
                                      <w:marBottom w:val="0"/>
                                      <w:divBdr>
                                        <w:top w:val="none" w:sz="0" w:space="0" w:color="auto"/>
                                        <w:left w:val="none" w:sz="0" w:space="0" w:color="auto"/>
                                        <w:bottom w:val="none" w:sz="0" w:space="0" w:color="auto"/>
                                        <w:right w:val="none" w:sz="0" w:space="0" w:color="auto"/>
                                      </w:divBdr>
                                      <w:divsChild>
                                        <w:div w:id="865295102">
                                          <w:marLeft w:val="0"/>
                                          <w:marRight w:val="0"/>
                                          <w:marTop w:val="0"/>
                                          <w:marBottom w:val="0"/>
                                          <w:divBdr>
                                            <w:top w:val="none" w:sz="0" w:space="0" w:color="auto"/>
                                            <w:left w:val="none" w:sz="0" w:space="0" w:color="auto"/>
                                            <w:bottom w:val="none" w:sz="0" w:space="0" w:color="auto"/>
                                            <w:right w:val="none" w:sz="0" w:space="0" w:color="auto"/>
                                          </w:divBdr>
                                          <w:divsChild>
                                            <w:div w:id="90201339">
                                              <w:marLeft w:val="0"/>
                                              <w:marRight w:val="0"/>
                                              <w:marTop w:val="0"/>
                                              <w:marBottom w:val="0"/>
                                              <w:divBdr>
                                                <w:top w:val="none" w:sz="0" w:space="0" w:color="auto"/>
                                                <w:left w:val="none" w:sz="0" w:space="0" w:color="auto"/>
                                                <w:bottom w:val="none" w:sz="0" w:space="0" w:color="auto"/>
                                                <w:right w:val="none" w:sz="0" w:space="0" w:color="auto"/>
                                              </w:divBdr>
                                              <w:divsChild>
                                                <w:div w:id="311180704">
                                                  <w:marLeft w:val="0"/>
                                                  <w:marRight w:val="0"/>
                                                  <w:marTop w:val="0"/>
                                                  <w:marBottom w:val="0"/>
                                                  <w:divBdr>
                                                    <w:top w:val="none" w:sz="0" w:space="0" w:color="auto"/>
                                                    <w:left w:val="none" w:sz="0" w:space="0" w:color="auto"/>
                                                    <w:bottom w:val="none" w:sz="0" w:space="0" w:color="auto"/>
                                                    <w:right w:val="none" w:sz="0" w:space="0" w:color="auto"/>
                                                  </w:divBdr>
                                                </w:div>
                                                <w:div w:id="78160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335644">
      <w:bodyDiv w:val="1"/>
      <w:marLeft w:val="0"/>
      <w:marRight w:val="0"/>
      <w:marTop w:val="0"/>
      <w:marBottom w:val="0"/>
      <w:divBdr>
        <w:top w:val="none" w:sz="0" w:space="0" w:color="auto"/>
        <w:left w:val="none" w:sz="0" w:space="0" w:color="auto"/>
        <w:bottom w:val="none" w:sz="0" w:space="0" w:color="auto"/>
        <w:right w:val="none" w:sz="0" w:space="0" w:color="auto"/>
      </w:divBdr>
      <w:divsChild>
        <w:div w:id="1865094644">
          <w:marLeft w:val="0"/>
          <w:marRight w:val="0"/>
          <w:marTop w:val="0"/>
          <w:marBottom w:val="0"/>
          <w:divBdr>
            <w:top w:val="none" w:sz="0" w:space="0" w:color="auto"/>
            <w:left w:val="none" w:sz="0" w:space="0" w:color="auto"/>
            <w:bottom w:val="none" w:sz="0" w:space="0" w:color="auto"/>
            <w:right w:val="none" w:sz="0" w:space="0" w:color="auto"/>
          </w:divBdr>
          <w:divsChild>
            <w:div w:id="577448686">
              <w:marLeft w:val="0"/>
              <w:marRight w:val="0"/>
              <w:marTop w:val="0"/>
              <w:marBottom w:val="0"/>
              <w:divBdr>
                <w:top w:val="none" w:sz="0" w:space="0" w:color="auto"/>
                <w:left w:val="none" w:sz="0" w:space="0" w:color="auto"/>
                <w:bottom w:val="none" w:sz="0" w:space="0" w:color="auto"/>
                <w:right w:val="none" w:sz="0" w:space="0" w:color="auto"/>
              </w:divBdr>
              <w:divsChild>
                <w:div w:id="1478183138">
                  <w:marLeft w:val="0"/>
                  <w:marRight w:val="0"/>
                  <w:marTop w:val="0"/>
                  <w:marBottom w:val="0"/>
                  <w:divBdr>
                    <w:top w:val="none" w:sz="0" w:space="12" w:color="auto"/>
                    <w:left w:val="none" w:sz="0" w:space="12" w:color="auto"/>
                    <w:bottom w:val="none" w:sz="0" w:space="12" w:color="auto"/>
                    <w:right w:val="none" w:sz="0" w:space="12" w:color="auto"/>
                  </w:divBdr>
                  <w:divsChild>
                    <w:div w:id="1952663696">
                      <w:marLeft w:val="0"/>
                      <w:marRight w:val="0"/>
                      <w:marTop w:val="0"/>
                      <w:marBottom w:val="0"/>
                      <w:divBdr>
                        <w:top w:val="none" w:sz="0" w:space="12" w:color="auto"/>
                        <w:left w:val="none" w:sz="0" w:space="12" w:color="auto"/>
                        <w:bottom w:val="none" w:sz="0" w:space="12" w:color="auto"/>
                        <w:right w:val="none" w:sz="0" w:space="12" w:color="auto"/>
                      </w:divBdr>
                      <w:divsChild>
                        <w:div w:id="1334650015">
                          <w:marLeft w:val="0"/>
                          <w:marRight w:val="0"/>
                          <w:marTop w:val="0"/>
                          <w:marBottom w:val="0"/>
                          <w:divBdr>
                            <w:top w:val="none" w:sz="0" w:space="0" w:color="auto"/>
                            <w:left w:val="none" w:sz="0" w:space="0" w:color="auto"/>
                            <w:bottom w:val="none" w:sz="0" w:space="0" w:color="auto"/>
                            <w:right w:val="none" w:sz="0" w:space="0" w:color="auto"/>
                          </w:divBdr>
                          <w:divsChild>
                            <w:div w:id="928929667">
                              <w:marLeft w:val="-225"/>
                              <w:marRight w:val="-225"/>
                              <w:marTop w:val="0"/>
                              <w:marBottom w:val="0"/>
                              <w:divBdr>
                                <w:top w:val="none" w:sz="0" w:space="0" w:color="auto"/>
                                <w:left w:val="none" w:sz="0" w:space="0" w:color="auto"/>
                                <w:bottom w:val="none" w:sz="0" w:space="0" w:color="auto"/>
                                <w:right w:val="none" w:sz="0" w:space="0" w:color="auto"/>
                              </w:divBdr>
                              <w:divsChild>
                                <w:div w:id="1222594270">
                                  <w:marLeft w:val="0"/>
                                  <w:marRight w:val="0"/>
                                  <w:marTop w:val="0"/>
                                  <w:marBottom w:val="0"/>
                                  <w:divBdr>
                                    <w:top w:val="none" w:sz="0" w:space="0" w:color="auto"/>
                                    <w:left w:val="none" w:sz="0" w:space="0" w:color="auto"/>
                                    <w:bottom w:val="none" w:sz="0" w:space="0" w:color="auto"/>
                                    <w:right w:val="none" w:sz="0" w:space="0" w:color="auto"/>
                                  </w:divBdr>
                                  <w:divsChild>
                                    <w:div w:id="1204562882">
                                      <w:marLeft w:val="0"/>
                                      <w:marRight w:val="0"/>
                                      <w:marTop w:val="0"/>
                                      <w:marBottom w:val="0"/>
                                      <w:divBdr>
                                        <w:top w:val="none" w:sz="0" w:space="0" w:color="auto"/>
                                        <w:left w:val="none" w:sz="0" w:space="0" w:color="auto"/>
                                        <w:bottom w:val="none" w:sz="0" w:space="0" w:color="auto"/>
                                        <w:right w:val="none" w:sz="0" w:space="0" w:color="auto"/>
                                      </w:divBdr>
                                      <w:divsChild>
                                        <w:div w:id="673067437">
                                          <w:marLeft w:val="0"/>
                                          <w:marRight w:val="0"/>
                                          <w:marTop w:val="0"/>
                                          <w:marBottom w:val="0"/>
                                          <w:divBdr>
                                            <w:top w:val="none" w:sz="0" w:space="0" w:color="auto"/>
                                            <w:left w:val="none" w:sz="0" w:space="0" w:color="auto"/>
                                            <w:bottom w:val="none" w:sz="0" w:space="0" w:color="auto"/>
                                            <w:right w:val="none" w:sz="0" w:space="0" w:color="auto"/>
                                          </w:divBdr>
                                          <w:divsChild>
                                            <w:div w:id="1565525781">
                                              <w:marLeft w:val="0"/>
                                              <w:marRight w:val="0"/>
                                              <w:marTop w:val="0"/>
                                              <w:marBottom w:val="0"/>
                                              <w:divBdr>
                                                <w:top w:val="none" w:sz="0" w:space="0" w:color="auto"/>
                                                <w:left w:val="none" w:sz="0" w:space="0" w:color="auto"/>
                                                <w:bottom w:val="none" w:sz="0" w:space="0" w:color="auto"/>
                                                <w:right w:val="none" w:sz="0" w:space="0" w:color="auto"/>
                                              </w:divBdr>
                                            </w:div>
                                            <w:div w:id="2077782549">
                                              <w:marLeft w:val="0"/>
                                              <w:marRight w:val="0"/>
                                              <w:marTop w:val="0"/>
                                              <w:marBottom w:val="0"/>
                                              <w:divBdr>
                                                <w:top w:val="none" w:sz="0" w:space="0" w:color="auto"/>
                                                <w:left w:val="none" w:sz="0" w:space="0" w:color="auto"/>
                                                <w:bottom w:val="none" w:sz="0" w:space="0" w:color="auto"/>
                                                <w:right w:val="none" w:sz="0" w:space="0" w:color="auto"/>
                                              </w:divBdr>
                                              <w:divsChild>
                                                <w:div w:id="605844096">
                                                  <w:marLeft w:val="0"/>
                                                  <w:marRight w:val="0"/>
                                                  <w:marTop w:val="0"/>
                                                  <w:marBottom w:val="0"/>
                                                  <w:divBdr>
                                                    <w:top w:val="none" w:sz="0" w:space="0" w:color="auto"/>
                                                    <w:left w:val="none" w:sz="0" w:space="0" w:color="auto"/>
                                                    <w:bottom w:val="none" w:sz="0" w:space="0" w:color="auto"/>
                                                    <w:right w:val="none" w:sz="0" w:space="0" w:color="auto"/>
                                                  </w:divBdr>
                                                </w:div>
                                                <w:div w:id="614288723">
                                                  <w:marLeft w:val="0"/>
                                                  <w:marRight w:val="0"/>
                                                  <w:marTop w:val="0"/>
                                                  <w:marBottom w:val="0"/>
                                                  <w:divBdr>
                                                    <w:top w:val="none" w:sz="0" w:space="0" w:color="auto"/>
                                                    <w:left w:val="none" w:sz="0" w:space="0" w:color="auto"/>
                                                    <w:bottom w:val="none" w:sz="0" w:space="0" w:color="auto"/>
                                                    <w:right w:val="none" w:sz="0" w:space="0" w:color="auto"/>
                                                  </w:divBdr>
                                                </w:div>
                                                <w:div w:id="945505261">
                                                  <w:marLeft w:val="0"/>
                                                  <w:marRight w:val="0"/>
                                                  <w:marTop w:val="0"/>
                                                  <w:marBottom w:val="0"/>
                                                  <w:divBdr>
                                                    <w:top w:val="none" w:sz="0" w:space="0" w:color="auto"/>
                                                    <w:left w:val="none" w:sz="0" w:space="0" w:color="auto"/>
                                                    <w:bottom w:val="none" w:sz="0" w:space="0" w:color="auto"/>
                                                    <w:right w:val="none" w:sz="0" w:space="0" w:color="auto"/>
                                                  </w:divBdr>
                                                </w:div>
                                                <w:div w:id="1265921782">
                                                  <w:marLeft w:val="0"/>
                                                  <w:marRight w:val="0"/>
                                                  <w:marTop w:val="0"/>
                                                  <w:marBottom w:val="0"/>
                                                  <w:divBdr>
                                                    <w:top w:val="none" w:sz="0" w:space="0" w:color="auto"/>
                                                    <w:left w:val="none" w:sz="0" w:space="0" w:color="auto"/>
                                                    <w:bottom w:val="none" w:sz="0" w:space="0" w:color="auto"/>
                                                    <w:right w:val="none" w:sz="0" w:space="0" w:color="auto"/>
                                                  </w:divBdr>
                                                </w:div>
                                                <w:div w:id="1582106185">
                                                  <w:marLeft w:val="0"/>
                                                  <w:marRight w:val="0"/>
                                                  <w:marTop w:val="0"/>
                                                  <w:marBottom w:val="0"/>
                                                  <w:divBdr>
                                                    <w:top w:val="none" w:sz="0" w:space="0" w:color="auto"/>
                                                    <w:left w:val="none" w:sz="0" w:space="0" w:color="auto"/>
                                                    <w:bottom w:val="none" w:sz="0" w:space="0" w:color="auto"/>
                                                    <w:right w:val="none" w:sz="0" w:space="0" w:color="auto"/>
                                                  </w:divBdr>
                                                </w:div>
                                                <w:div w:id="1710303391">
                                                  <w:marLeft w:val="0"/>
                                                  <w:marRight w:val="0"/>
                                                  <w:marTop w:val="0"/>
                                                  <w:marBottom w:val="0"/>
                                                  <w:divBdr>
                                                    <w:top w:val="none" w:sz="0" w:space="0" w:color="auto"/>
                                                    <w:left w:val="none" w:sz="0" w:space="0" w:color="auto"/>
                                                    <w:bottom w:val="none" w:sz="0" w:space="0" w:color="auto"/>
                                                    <w:right w:val="none" w:sz="0" w:space="0" w:color="auto"/>
                                                  </w:divBdr>
                                                </w:div>
                                                <w:div w:id="1811552909">
                                                  <w:marLeft w:val="0"/>
                                                  <w:marRight w:val="0"/>
                                                  <w:marTop w:val="0"/>
                                                  <w:marBottom w:val="0"/>
                                                  <w:divBdr>
                                                    <w:top w:val="none" w:sz="0" w:space="0" w:color="auto"/>
                                                    <w:left w:val="none" w:sz="0" w:space="0" w:color="auto"/>
                                                    <w:bottom w:val="none" w:sz="0" w:space="0" w:color="auto"/>
                                                    <w:right w:val="none" w:sz="0" w:space="0" w:color="auto"/>
                                                  </w:divBdr>
                                                </w:div>
                                                <w:div w:id="2030059834">
                                                  <w:marLeft w:val="0"/>
                                                  <w:marRight w:val="0"/>
                                                  <w:marTop w:val="0"/>
                                                  <w:marBottom w:val="0"/>
                                                  <w:divBdr>
                                                    <w:top w:val="none" w:sz="0" w:space="0" w:color="auto"/>
                                                    <w:left w:val="none" w:sz="0" w:space="0" w:color="auto"/>
                                                    <w:bottom w:val="none" w:sz="0" w:space="0" w:color="auto"/>
                                                    <w:right w:val="none" w:sz="0" w:space="0" w:color="auto"/>
                                                  </w:divBdr>
                                                </w:div>
                                              </w:divsChild>
                                            </w:div>
                                            <w:div w:id="208457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879653">
      <w:bodyDiv w:val="1"/>
      <w:marLeft w:val="0"/>
      <w:marRight w:val="0"/>
      <w:marTop w:val="0"/>
      <w:marBottom w:val="0"/>
      <w:divBdr>
        <w:top w:val="none" w:sz="0" w:space="0" w:color="auto"/>
        <w:left w:val="none" w:sz="0" w:space="0" w:color="auto"/>
        <w:bottom w:val="none" w:sz="0" w:space="0" w:color="auto"/>
        <w:right w:val="none" w:sz="0" w:space="0" w:color="auto"/>
      </w:divBdr>
      <w:divsChild>
        <w:div w:id="996033329">
          <w:marLeft w:val="0"/>
          <w:marRight w:val="0"/>
          <w:marTop w:val="0"/>
          <w:marBottom w:val="0"/>
          <w:divBdr>
            <w:top w:val="none" w:sz="0" w:space="0" w:color="auto"/>
            <w:left w:val="none" w:sz="0" w:space="0" w:color="auto"/>
            <w:bottom w:val="none" w:sz="0" w:space="0" w:color="auto"/>
            <w:right w:val="none" w:sz="0" w:space="0" w:color="auto"/>
          </w:divBdr>
          <w:divsChild>
            <w:div w:id="801967126">
              <w:marLeft w:val="0"/>
              <w:marRight w:val="0"/>
              <w:marTop w:val="0"/>
              <w:marBottom w:val="0"/>
              <w:divBdr>
                <w:top w:val="none" w:sz="0" w:space="0" w:color="auto"/>
                <w:left w:val="none" w:sz="0" w:space="0" w:color="auto"/>
                <w:bottom w:val="none" w:sz="0" w:space="0" w:color="auto"/>
                <w:right w:val="none" w:sz="0" w:space="0" w:color="auto"/>
              </w:divBdr>
              <w:divsChild>
                <w:div w:id="68357205">
                  <w:marLeft w:val="0"/>
                  <w:marRight w:val="0"/>
                  <w:marTop w:val="0"/>
                  <w:marBottom w:val="0"/>
                  <w:divBdr>
                    <w:top w:val="none" w:sz="0" w:space="12" w:color="auto"/>
                    <w:left w:val="none" w:sz="0" w:space="12" w:color="auto"/>
                    <w:bottom w:val="none" w:sz="0" w:space="12" w:color="auto"/>
                    <w:right w:val="none" w:sz="0" w:space="12" w:color="auto"/>
                  </w:divBdr>
                  <w:divsChild>
                    <w:div w:id="2003970731">
                      <w:marLeft w:val="0"/>
                      <w:marRight w:val="0"/>
                      <w:marTop w:val="0"/>
                      <w:marBottom w:val="0"/>
                      <w:divBdr>
                        <w:top w:val="none" w:sz="0" w:space="12" w:color="auto"/>
                        <w:left w:val="none" w:sz="0" w:space="12" w:color="auto"/>
                        <w:bottom w:val="none" w:sz="0" w:space="12" w:color="auto"/>
                        <w:right w:val="none" w:sz="0" w:space="12" w:color="auto"/>
                      </w:divBdr>
                      <w:divsChild>
                        <w:div w:id="590315332">
                          <w:marLeft w:val="0"/>
                          <w:marRight w:val="0"/>
                          <w:marTop w:val="0"/>
                          <w:marBottom w:val="0"/>
                          <w:divBdr>
                            <w:top w:val="none" w:sz="0" w:space="0" w:color="auto"/>
                            <w:left w:val="none" w:sz="0" w:space="0" w:color="auto"/>
                            <w:bottom w:val="none" w:sz="0" w:space="0" w:color="auto"/>
                            <w:right w:val="none" w:sz="0" w:space="0" w:color="auto"/>
                          </w:divBdr>
                          <w:divsChild>
                            <w:div w:id="221718658">
                              <w:marLeft w:val="-225"/>
                              <w:marRight w:val="-225"/>
                              <w:marTop w:val="0"/>
                              <w:marBottom w:val="0"/>
                              <w:divBdr>
                                <w:top w:val="none" w:sz="0" w:space="0" w:color="auto"/>
                                <w:left w:val="none" w:sz="0" w:space="0" w:color="auto"/>
                                <w:bottom w:val="none" w:sz="0" w:space="0" w:color="auto"/>
                                <w:right w:val="none" w:sz="0" w:space="0" w:color="auto"/>
                              </w:divBdr>
                              <w:divsChild>
                                <w:div w:id="99374543">
                                  <w:marLeft w:val="0"/>
                                  <w:marRight w:val="0"/>
                                  <w:marTop w:val="0"/>
                                  <w:marBottom w:val="0"/>
                                  <w:divBdr>
                                    <w:top w:val="none" w:sz="0" w:space="0" w:color="auto"/>
                                    <w:left w:val="none" w:sz="0" w:space="0" w:color="auto"/>
                                    <w:bottom w:val="none" w:sz="0" w:space="0" w:color="auto"/>
                                    <w:right w:val="none" w:sz="0" w:space="0" w:color="auto"/>
                                  </w:divBdr>
                                  <w:divsChild>
                                    <w:div w:id="1205799063">
                                      <w:marLeft w:val="0"/>
                                      <w:marRight w:val="0"/>
                                      <w:marTop w:val="0"/>
                                      <w:marBottom w:val="0"/>
                                      <w:divBdr>
                                        <w:top w:val="none" w:sz="0" w:space="0" w:color="auto"/>
                                        <w:left w:val="none" w:sz="0" w:space="0" w:color="auto"/>
                                        <w:bottom w:val="none" w:sz="0" w:space="0" w:color="auto"/>
                                        <w:right w:val="none" w:sz="0" w:space="0" w:color="auto"/>
                                      </w:divBdr>
                                      <w:divsChild>
                                        <w:div w:id="256719030">
                                          <w:marLeft w:val="0"/>
                                          <w:marRight w:val="0"/>
                                          <w:marTop w:val="0"/>
                                          <w:marBottom w:val="0"/>
                                          <w:divBdr>
                                            <w:top w:val="none" w:sz="0" w:space="0" w:color="auto"/>
                                            <w:left w:val="none" w:sz="0" w:space="0" w:color="auto"/>
                                            <w:bottom w:val="none" w:sz="0" w:space="0" w:color="auto"/>
                                            <w:right w:val="none" w:sz="0" w:space="0" w:color="auto"/>
                                          </w:divBdr>
                                          <w:divsChild>
                                            <w:div w:id="841089978">
                                              <w:marLeft w:val="0"/>
                                              <w:marRight w:val="0"/>
                                              <w:marTop w:val="0"/>
                                              <w:marBottom w:val="0"/>
                                              <w:divBdr>
                                                <w:top w:val="none" w:sz="0" w:space="0" w:color="auto"/>
                                                <w:left w:val="none" w:sz="0" w:space="0" w:color="auto"/>
                                                <w:bottom w:val="none" w:sz="0" w:space="0" w:color="auto"/>
                                                <w:right w:val="none" w:sz="0" w:space="0" w:color="auto"/>
                                              </w:divBdr>
                                              <w:divsChild>
                                                <w:div w:id="623463235">
                                                  <w:marLeft w:val="0"/>
                                                  <w:marRight w:val="0"/>
                                                  <w:marTop w:val="0"/>
                                                  <w:marBottom w:val="0"/>
                                                  <w:divBdr>
                                                    <w:top w:val="none" w:sz="0" w:space="0" w:color="auto"/>
                                                    <w:left w:val="none" w:sz="0" w:space="0" w:color="auto"/>
                                                    <w:bottom w:val="none" w:sz="0" w:space="0" w:color="auto"/>
                                                    <w:right w:val="none" w:sz="0" w:space="0" w:color="auto"/>
                                                  </w:divBdr>
                                                </w:div>
                                                <w:div w:id="808330284">
                                                  <w:marLeft w:val="0"/>
                                                  <w:marRight w:val="0"/>
                                                  <w:marTop w:val="0"/>
                                                  <w:marBottom w:val="0"/>
                                                  <w:divBdr>
                                                    <w:top w:val="none" w:sz="0" w:space="0" w:color="auto"/>
                                                    <w:left w:val="none" w:sz="0" w:space="0" w:color="auto"/>
                                                    <w:bottom w:val="none" w:sz="0" w:space="0" w:color="auto"/>
                                                    <w:right w:val="none" w:sz="0" w:space="0" w:color="auto"/>
                                                  </w:divBdr>
                                                </w:div>
                                                <w:div w:id="1261136826">
                                                  <w:marLeft w:val="0"/>
                                                  <w:marRight w:val="0"/>
                                                  <w:marTop w:val="0"/>
                                                  <w:marBottom w:val="0"/>
                                                  <w:divBdr>
                                                    <w:top w:val="none" w:sz="0" w:space="0" w:color="auto"/>
                                                    <w:left w:val="none" w:sz="0" w:space="0" w:color="auto"/>
                                                    <w:bottom w:val="none" w:sz="0" w:space="0" w:color="auto"/>
                                                    <w:right w:val="none" w:sz="0" w:space="0" w:color="auto"/>
                                                  </w:divBdr>
                                                </w:div>
                                                <w:div w:id="1841113337">
                                                  <w:marLeft w:val="0"/>
                                                  <w:marRight w:val="0"/>
                                                  <w:marTop w:val="0"/>
                                                  <w:marBottom w:val="0"/>
                                                  <w:divBdr>
                                                    <w:top w:val="none" w:sz="0" w:space="0" w:color="auto"/>
                                                    <w:left w:val="none" w:sz="0" w:space="0" w:color="auto"/>
                                                    <w:bottom w:val="none" w:sz="0" w:space="0" w:color="auto"/>
                                                    <w:right w:val="none" w:sz="0" w:space="0" w:color="auto"/>
                                                  </w:divBdr>
                                                </w:div>
                                                <w:div w:id="1868255963">
                                                  <w:marLeft w:val="0"/>
                                                  <w:marRight w:val="0"/>
                                                  <w:marTop w:val="0"/>
                                                  <w:marBottom w:val="0"/>
                                                  <w:divBdr>
                                                    <w:top w:val="none" w:sz="0" w:space="0" w:color="auto"/>
                                                    <w:left w:val="none" w:sz="0" w:space="0" w:color="auto"/>
                                                    <w:bottom w:val="none" w:sz="0" w:space="0" w:color="auto"/>
                                                    <w:right w:val="none" w:sz="0" w:space="0" w:color="auto"/>
                                                  </w:divBdr>
                                                </w:div>
                                                <w:div w:id="1987083622">
                                                  <w:marLeft w:val="0"/>
                                                  <w:marRight w:val="0"/>
                                                  <w:marTop w:val="0"/>
                                                  <w:marBottom w:val="0"/>
                                                  <w:divBdr>
                                                    <w:top w:val="none" w:sz="0" w:space="0" w:color="auto"/>
                                                    <w:left w:val="none" w:sz="0" w:space="0" w:color="auto"/>
                                                    <w:bottom w:val="none" w:sz="0" w:space="0" w:color="auto"/>
                                                    <w:right w:val="none" w:sz="0" w:space="0" w:color="auto"/>
                                                  </w:divBdr>
                                                </w:div>
                                                <w:div w:id="1990868022">
                                                  <w:marLeft w:val="0"/>
                                                  <w:marRight w:val="0"/>
                                                  <w:marTop w:val="0"/>
                                                  <w:marBottom w:val="0"/>
                                                  <w:divBdr>
                                                    <w:top w:val="none" w:sz="0" w:space="0" w:color="auto"/>
                                                    <w:left w:val="none" w:sz="0" w:space="0" w:color="auto"/>
                                                    <w:bottom w:val="none" w:sz="0" w:space="0" w:color="auto"/>
                                                    <w:right w:val="none" w:sz="0" w:space="0" w:color="auto"/>
                                                  </w:divBdr>
                                                </w:div>
                                                <w:div w:id="2006587635">
                                                  <w:marLeft w:val="0"/>
                                                  <w:marRight w:val="0"/>
                                                  <w:marTop w:val="0"/>
                                                  <w:marBottom w:val="0"/>
                                                  <w:divBdr>
                                                    <w:top w:val="none" w:sz="0" w:space="0" w:color="auto"/>
                                                    <w:left w:val="none" w:sz="0" w:space="0" w:color="auto"/>
                                                    <w:bottom w:val="none" w:sz="0" w:space="0" w:color="auto"/>
                                                    <w:right w:val="none" w:sz="0" w:space="0" w:color="auto"/>
                                                  </w:divBdr>
                                                </w:div>
                                              </w:divsChild>
                                            </w:div>
                                            <w:div w:id="18510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074415">
      <w:bodyDiv w:val="1"/>
      <w:marLeft w:val="0"/>
      <w:marRight w:val="0"/>
      <w:marTop w:val="0"/>
      <w:marBottom w:val="0"/>
      <w:divBdr>
        <w:top w:val="none" w:sz="0" w:space="0" w:color="auto"/>
        <w:left w:val="none" w:sz="0" w:space="0" w:color="auto"/>
        <w:bottom w:val="none" w:sz="0" w:space="0" w:color="auto"/>
        <w:right w:val="none" w:sz="0" w:space="0" w:color="auto"/>
      </w:divBdr>
    </w:div>
    <w:div w:id="1534878088">
      <w:bodyDiv w:val="1"/>
      <w:marLeft w:val="0"/>
      <w:marRight w:val="0"/>
      <w:marTop w:val="0"/>
      <w:marBottom w:val="0"/>
      <w:divBdr>
        <w:top w:val="none" w:sz="0" w:space="0" w:color="auto"/>
        <w:left w:val="none" w:sz="0" w:space="0" w:color="auto"/>
        <w:bottom w:val="none" w:sz="0" w:space="0" w:color="auto"/>
        <w:right w:val="none" w:sz="0" w:space="0" w:color="auto"/>
      </w:divBdr>
    </w:div>
    <w:div w:id="1971593489">
      <w:bodyDiv w:val="1"/>
      <w:marLeft w:val="0"/>
      <w:marRight w:val="0"/>
      <w:marTop w:val="0"/>
      <w:marBottom w:val="0"/>
      <w:divBdr>
        <w:top w:val="none" w:sz="0" w:space="0" w:color="auto"/>
        <w:left w:val="none" w:sz="0" w:space="0" w:color="auto"/>
        <w:bottom w:val="none" w:sz="0" w:space="0" w:color="auto"/>
        <w:right w:val="none" w:sz="0" w:space="0" w:color="auto"/>
      </w:divBdr>
      <w:divsChild>
        <w:div w:id="2066947521">
          <w:marLeft w:val="0"/>
          <w:marRight w:val="0"/>
          <w:marTop w:val="0"/>
          <w:marBottom w:val="0"/>
          <w:divBdr>
            <w:top w:val="none" w:sz="0" w:space="0" w:color="auto"/>
            <w:left w:val="none" w:sz="0" w:space="0" w:color="auto"/>
            <w:bottom w:val="none" w:sz="0" w:space="0" w:color="auto"/>
            <w:right w:val="none" w:sz="0" w:space="0" w:color="auto"/>
          </w:divBdr>
          <w:divsChild>
            <w:div w:id="286663736">
              <w:marLeft w:val="0"/>
              <w:marRight w:val="0"/>
              <w:marTop w:val="0"/>
              <w:marBottom w:val="0"/>
              <w:divBdr>
                <w:top w:val="none" w:sz="0" w:space="0" w:color="auto"/>
                <w:left w:val="none" w:sz="0" w:space="0" w:color="auto"/>
                <w:bottom w:val="none" w:sz="0" w:space="0" w:color="auto"/>
                <w:right w:val="none" w:sz="0" w:space="0" w:color="auto"/>
              </w:divBdr>
              <w:divsChild>
                <w:div w:id="150365959">
                  <w:marLeft w:val="0"/>
                  <w:marRight w:val="0"/>
                  <w:marTop w:val="0"/>
                  <w:marBottom w:val="0"/>
                  <w:divBdr>
                    <w:top w:val="none" w:sz="0" w:space="12" w:color="auto"/>
                    <w:left w:val="none" w:sz="0" w:space="12" w:color="auto"/>
                    <w:bottom w:val="none" w:sz="0" w:space="12" w:color="auto"/>
                    <w:right w:val="none" w:sz="0" w:space="12" w:color="auto"/>
                  </w:divBdr>
                  <w:divsChild>
                    <w:div w:id="839203307">
                      <w:marLeft w:val="0"/>
                      <w:marRight w:val="0"/>
                      <w:marTop w:val="0"/>
                      <w:marBottom w:val="0"/>
                      <w:divBdr>
                        <w:top w:val="none" w:sz="0" w:space="12" w:color="auto"/>
                        <w:left w:val="none" w:sz="0" w:space="12" w:color="auto"/>
                        <w:bottom w:val="none" w:sz="0" w:space="12" w:color="auto"/>
                        <w:right w:val="none" w:sz="0" w:space="12" w:color="auto"/>
                      </w:divBdr>
                      <w:divsChild>
                        <w:div w:id="23331554">
                          <w:marLeft w:val="0"/>
                          <w:marRight w:val="0"/>
                          <w:marTop w:val="0"/>
                          <w:marBottom w:val="0"/>
                          <w:divBdr>
                            <w:top w:val="none" w:sz="0" w:space="0" w:color="auto"/>
                            <w:left w:val="none" w:sz="0" w:space="0" w:color="auto"/>
                            <w:bottom w:val="none" w:sz="0" w:space="0" w:color="auto"/>
                            <w:right w:val="none" w:sz="0" w:space="0" w:color="auto"/>
                          </w:divBdr>
                          <w:divsChild>
                            <w:div w:id="1264648692">
                              <w:marLeft w:val="-225"/>
                              <w:marRight w:val="-225"/>
                              <w:marTop w:val="0"/>
                              <w:marBottom w:val="0"/>
                              <w:divBdr>
                                <w:top w:val="none" w:sz="0" w:space="0" w:color="auto"/>
                                <w:left w:val="none" w:sz="0" w:space="0" w:color="auto"/>
                                <w:bottom w:val="none" w:sz="0" w:space="0" w:color="auto"/>
                                <w:right w:val="none" w:sz="0" w:space="0" w:color="auto"/>
                              </w:divBdr>
                              <w:divsChild>
                                <w:div w:id="985741818">
                                  <w:marLeft w:val="0"/>
                                  <w:marRight w:val="0"/>
                                  <w:marTop w:val="0"/>
                                  <w:marBottom w:val="0"/>
                                  <w:divBdr>
                                    <w:top w:val="none" w:sz="0" w:space="0" w:color="auto"/>
                                    <w:left w:val="none" w:sz="0" w:space="0" w:color="auto"/>
                                    <w:bottom w:val="none" w:sz="0" w:space="0" w:color="auto"/>
                                    <w:right w:val="none" w:sz="0" w:space="0" w:color="auto"/>
                                  </w:divBdr>
                                  <w:divsChild>
                                    <w:div w:id="120854007">
                                      <w:marLeft w:val="0"/>
                                      <w:marRight w:val="0"/>
                                      <w:marTop w:val="0"/>
                                      <w:marBottom w:val="0"/>
                                      <w:divBdr>
                                        <w:top w:val="none" w:sz="0" w:space="0" w:color="auto"/>
                                        <w:left w:val="none" w:sz="0" w:space="0" w:color="auto"/>
                                        <w:bottom w:val="none" w:sz="0" w:space="0" w:color="auto"/>
                                        <w:right w:val="none" w:sz="0" w:space="0" w:color="auto"/>
                                      </w:divBdr>
                                      <w:divsChild>
                                        <w:div w:id="1130635513">
                                          <w:marLeft w:val="0"/>
                                          <w:marRight w:val="0"/>
                                          <w:marTop w:val="0"/>
                                          <w:marBottom w:val="0"/>
                                          <w:divBdr>
                                            <w:top w:val="none" w:sz="0" w:space="0" w:color="auto"/>
                                            <w:left w:val="none" w:sz="0" w:space="0" w:color="auto"/>
                                            <w:bottom w:val="none" w:sz="0" w:space="0" w:color="auto"/>
                                            <w:right w:val="none" w:sz="0" w:space="0" w:color="auto"/>
                                          </w:divBdr>
                                          <w:divsChild>
                                            <w:div w:id="679163085">
                                              <w:marLeft w:val="0"/>
                                              <w:marRight w:val="0"/>
                                              <w:marTop w:val="0"/>
                                              <w:marBottom w:val="0"/>
                                              <w:divBdr>
                                                <w:top w:val="none" w:sz="0" w:space="0" w:color="auto"/>
                                                <w:left w:val="none" w:sz="0" w:space="0" w:color="auto"/>
                                                <w:bottom w:val="none" w:sz="0" w:space="0" w:color="auto"/>
                                                <w:right w:val="none" w:sz="0" w:space="0" w:color="auto"/>
                                              </w:divBdr>
                                              <w:divsChild>
                                                <w:div w:id="145829652">
                                                  <w:marLeft w:val="0"/>
                                                  <w:marRight w:val="0"/>
                                                  <w:marTop w:val="0"/>
                                                  <w:marBottom w:val="0"/>
                                                  <w:divBdr>
                                                    <w:top w:val="none" w:sz="0" w:space="0" w:color="auto"/>
                                                    <w:left w:val="none" w:sz="0" w:space="0" w:color="auto"/>
                                                    <w:bottom w:val="none" w:sz="0" w:space="0" w:color="auto"/>
                                                    <w:right w:val="none" w:sz="0" w:space="0" w:color="auto"/>
                                                  </w:divBdr>
                                                </w:div>
                                                <w:div w:id="291711229">
                                                  <w:marLeft w:val="0"/>
                                                  <w:marRight w:val="0"/>
                                                  <w:marTop w:val="0"/>
                                                  <w:marBottom w:val="0"/>
                                                  <w:divBdr>
                                                    <w:top w:val="none" w:sz="0" w:space="0" w:color="auto"/>
                                                    <w:left w:val="none" w:sz="0" w:space="0" w:color="auto"/>
                                                    <w:bottom w:val="none" w:sz="0" w:space="0" w:color="auto"/>
                                                    <w:right w:val="none" w:sz="0" w:space="0" w:color="auto"/>
                                                  </w:divBdr>
                                                </w:div>
                                                <w:div w:id="492070420">
                                                  <w:marLeft w:val="0"/>
                                                  <w:marRight w:val="0"/>
                                                  <w:marTop w:val="0"/>
                                                  <w:marBottom w:val="0"/>
                                                  <w:divBdr>
                                                    <w:top w:val="none" w:sz="0" w:space="0" w:color="auto"/>
                                                    <w:left w:val="none" w:sz="0" w:space="0" w:color="auto"/>
                                                    <w:bottom w:val="none" w:sz="0" w:space="0" w:color="auto"/>
                                                    <w:right w:val="none" w:sz="0" w:space="0" w:color="auto"/>
                                                  </w:divBdr>
                                                </w:div>
                                                <w:div w:id="712971441">
                                                  <w:marLeft w:val="0"/>
                                                  <w:marRight w:val="0"/>
                                                  <w:marTop w:val="0"/>
                                                  <w:marBottom w:val="0"/>
                                                  <w:divBdr>
                                                    <w:top w:val="none" w:sz="0" w:space="0" w:color="auto"/>
                                                    <w:left w:val="none" w:sz="0" w:space="0" w:color="auto"/>
                                                    <w:bottom w:val="none" w:sz="0" w:space="0" w:color="auto"/>
                                                    <w:right w:val="none" w:sz="0" w:space="0" w:color="auto"/>
                                                  </w:divBdr>
                                                </w:div>
                                                <w:div w:id="727268464">
                                                  <w:marLeft w:val="0"/>
                                                  <w:marRight w:val="0"/>
                                                  <w:marTop w:val="0"/>
                                                  <w:marBottom w:val="0"/>
                                                  <w:divBdr>
                                                    <w:top w:val="none" w:sz="0" w:space="0" w:color="auto"/>
                                                    <w:left w:val="none" w:sz="0" w:space="0" w:color="auto"/>
                                                    <w:bottom w:val="none" w:sz="0" w:space="0" w:color="auto"/>
                                                    <w:right w:val="none" w:sz="0" w:space="0" w:color="auto"/>
                                                  </w:divBdr>
                                                </w:div>
                                                <w:div w:id="743602334">
                                                  <w:marLeft w:val="0"/>
                                                  <w:marRight w:val="0"/>
                                                  <w:marTop w:val="0"/>
                                                  <w:marBottom w:val="0"/>
                                                  <w:divBdr>
                                                    <w:top w:val="none" w:sz="0" w:space="0" w:color="auto"/>
                                                    <w:left w:val="none" w:sz="0" w:space="0" w:color="auto"/>
                                                    <w:bottom w:val="none" w:sz="0" w:space="0" w:color="auto"/>
                                                    <w:right w:val="none" w:sz="0" w:space="0" w:color="auto"/>
                                                  </w:divBdr>
                                                </w:div>
                                                <w:div w:id="972176769">
                                                  <w:marLeft w:val="0"/>
                                                  <w:marRight w:val="0"/>
                                                  <w:marTop w:val="0"/>
                                                  <w:marBottom w:val="0"/>
                                                  <w:divBdr>
                                                    <w:top w:val="none" w:sz="0" w:space="0" w:color="auto"/>
                                                    <w:left w:val="none" w:sz="0" w:space="0" w:color="auto"/>
                                                    <w:bottom w:val="none" w:sz="0" w:space="0" w:color="auto"/>
                                                    <w:right w:val="none" w:sz="0" w:space="0" w:color="auto"/>
                                                  </w:divBdr>
                                                </w:div>
                                                <w:div w:id="1009023649">
                                                  <w:marLeft w:val="0"/>
                                                  <w:marRight w:val="0"/>
                                                  <w:marTop w:val="0"/>
                                                  <w:marBottom w:val="0"/>
                                                  <w:divBdr>
                                                    <w:top w:val="none" w:sz="0" w:space="0" w:color="auto"/>
                                                    <w:left w:val="none" w:sz="0" w:space="0" w:color="auto"/>
                                                    <w:bottom w:val="none" w:sz="0" w:space="0" w:color="auto"/>
                                                    <w:right w:val="none" w:sz="0" w:space="0" w:color="auto"/>
                                                  </w:divBdr>
                                                </w:div>
                                                <w:div w:id="1418210838">
                                                  <w:marLeft w:val="0"/>
                                                  <w:marRight w:val="0"/>
                                                  <w:marTop w:val="0"/>
                                                  <w:marBottom w:val="0"/>
                                                  <w:divBdr>
                                                    <w:top w:val="none" w:sz="0" w:space="0" w:color="auto"/>
                                                    <w:left w:val="none" w:sz="0" w:space="0" w:color="auto"/>
                                                    <w:bottom w:val="none" w:sz="0" w:space="0" w:color="auto"/>
                                                    <w:right w:val="none" w:sz="0" w:space="0" w:color="auto"/>
                                                  </w:divBdr>
                                                </w:div>
                                                <w:div w:id="1539973836">
                                                  <w:marLeft w:val="0"/>
                                                  <w:marRight w:val="0"/>
                                                  <w:marTop w:val="0"/>
                                                  <w:marBottom w:val="0"/>
                                                  <w:divBdr>
                                                    <w:top w:val="none" w:sz="0" w:space="0" w:color="auto"/>
                                                    <w:left w:val="none" w:sz="0" w:space="0" w:color="auto"/>
                                                    <w:bottom w:val="none" w:sz="0" w:space="0" w:color="auto"/>
                                                    <w:right w:val="none" w:sz="0" w:space="0" w:color="auto"/>
                                                  </w:divBdr>
                                                </w:div>
                                                <w:div w:id="1889605311">
                                                  <w:marLeft w:val="0"/>
                                                  <w:marRight w:val="0"/>
                                                  <w:marTop w:val="0"/>
                                                  <w:marBottom w:val="0"/>
                                                  <w:divBdr>
                                                    <w:top w:val="none" w:sz="0" w:space="0" w:color="auto"/>
                                                    <w:left w:val="none" w:sz="0" w:space="0" w:color="auto"/>
                                                    <w:bottom w:val="none" w:sz="0" w:space="0" w:color="auto"/>
                                                    <w:right w:val="none" w:sz="0" w:space="0" w:color="auto"/>
                                                  </w:divBdr>
                                                </w:div>
                                                <w:div w:id="2116629575">
                                                  <w:marLeft w:val="0"/>
                                                  <w:marRight w:val="0"/>
                                                  <w:marTop w:val="0"/>
                                                  <w:marBottom w:val="0"/>
                                                  <w:divBdr>
                                                    <w:top w:val="none" w:sz="0" w:space="0" w:color="auto"/>
                                                    <w:left w:val="none" w:sz="0" w:space="0" w:color="auto"/>
                                                    <w:bottom w:val="none" w:sz="0" w:space="0" w:color="auto"/>
                                                    <w:right w:val="none" w:sz="0" w:space="0" w:color="auto"/>
                                                  </w:divBdr>
                                                </w:div>
                                                <w:div w:id="2131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C3FCB-D252-48E6-A807-81A9F368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Links>
    <vt:vector size="30" baseType="variant">
      <vt:variant>
        <vt:i4>721017</vt:i4>
      </vt:variant>
      <vt:variant>
        <vt:i4>0</vt:i4>
      </vt:variant>
      <vt:variant>
        <vt:i4>0</vt:i4>
      </vt:variant>
      <vt:variant>
        <vt:i4>5</vt:i4>
      </vt:variant>
      <vt:variant>
        <vt:lpwstr>mailto:firearms@dol.wa.gov</vt:lpwstr>
      </vt:variant>
      <vt:variant>
        <vt:lpwstr/>
      </vt:variant>
      <vt:variant>
        <vt:i4>3801133</vt:i4>
      </vt:variant>
      <vt:variant>
        <vt:i4>9</vt:i4>
      </vt:variant>
      <vt:variant>
        <vt:i4>0</vt:i4>
      </vt:variant>
      <vt:variant>
        <vt:i4>5</vt:i4>
      </vt:variant>
      <vt:variant>
        <vt:lpwstr>http://app.leg.wa.gov/RCW/default.aspx?cite=28A.600.010</vt:lpwstr>
      </vt:variant>
      <vt:variant>
        <vt:lpwstr/>
      </vt:variant>
      <vt:variant>
        <vt:i4>3539067</vt:i4>
      </vt:variant>
      <vt:variant>
        <vt:i4>6</vt:i4>
      </vt:variant>
      <vt:variant>
        <vt:i4>0</vt:i4>
      </vt:variant>
      <vt:variant>
        <vt:i4>5</vt:i4>
      </vt:variant>
      <vt:variant>
        <vt:lpwstr>https://apps.leg.wa.gov/rcw/default.aspx?cite=9.41.280</vt:lpwstr>
      </vt:variant>
      <vt:variant>
        <vt:lpwstr/>
      </vt:variant>
      <vt:variant>
        <vt:i4>1966172</vt:i4>
      </vt:variant>
      <vt:variant>
        <vt:i4>3</vt:i4>
      </vt:variant>
      <vt:variant>
        <vt:i4>0</vt:i4>
      </vt:variant>
      <vt:variant>
        <vt:i4>5</vt:i4>
      </vt:variant>
      <vt:variant>
        <vt:lpwstr>http://app.leg.wa.gov/RCW/default.aspx?cite=9.41.270</vt:lpwstr>
      </vt:variant>
      <vt:variant>
        <vt:lpwstr/>
      </vt:variant>
      <vt:variant>
        <vt:i4>1966172</vt:i4>
      </vt:variant>
      <vt:variant>
        <vt:i4>0</vt:i4>
      </vt:variant>
      <vt:variant>
        <vt:i4>0</vt:i4>
      </vt:variant>
      <vt:variant>
        <vt:i4>5</vt:i4>
      </vt:variant>
      <vt:variant>
        <vt:lpwstr>http://app.leg.wa.gov/RCW/default.aspx?cite=9.41.270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2024-05-09T21:43:00Z</dcterms:created>
  <dcterms:modified xsi:type="dcterms:W3CDTF">2024-05-09T21:48:00Z</dcterms:modified>
</cp:coreProperties>
</file>